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5A" w:rsidRPr="000F0B5A" w:rsidRDefault="000F0B5A" w:rsidP="000F0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5A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0F0B5A" w:rsidRPr="000F0B5A" w:rsidRDefault="000F0B5A" w:rsidP="000F0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5A">
        <w:rPr>
          <w:rFonts w:ascii="Times New Roman" w:hAnsi="Times New Roman" w:cs="Times New Roman"/>
          <w:b/>
          <w:sz w:val="28"/>
          <w:szCs w:val="28"/>
        </w:rPr>
        <w:t>дополнительного образования города Перми</w:t>
      </w:r>
    </w:p>
    <w:p w:rsidR="000F0B5A" w:rsidRPr="000F0B5A" w:rsidRDefault="000F0B5A" w:rsidP="000F0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5A">
        <w:rPr>
          <w:rFonts w:ascii="Times New Roman" w:hAnsi="Times New Roman" w:cs="Times New Roman"/>
          <w:b/>
          <w:sz w:val="28"/>
          <w:szCs w:val="28"/>
        </w:rPr>
        <w:t>«Детская музыкальная школа № 10</w:t>
      </w:r>
      <w:r w:rsidR="006D69C8">
        <w:rPr>
          <w:rFonts w:ascii="Times New Roman" w:hAnsi="Times New Roman" w:cs="Times New Roman"/>
          <w:b/>
          <w:sz w:val="28"/>
          <w:szCs w:val="28"/>
        </w:rPr>
        <w:t xml:space="preserve"> «Динамика</w:t>
      </w:r>
      <w:r w:rsidRPr="000F0B5A">
        <w:rPr>
          <w:rFonts w:ascii="Times New Roman" w:hAnsi="Times New Roman" w:cs="Times New Roman"/>
          <w:b/>
          <w:sz w:val="28"/>
          <w:szCs w:val="28"/>
        </w:rPr>
        <w:t>»</w:t>
      </w:r>
    </w:p>
    <w:p w:rsidR="000F0B5A" w:rsidRPr="000F0B5A" w:rsidRDefault="000F0B5A" w:rsidP="000F0B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4F5C" w:rsidRPr="00DB4F5C" w:rsidRDefault="00DB4F5C" w:rsidP="00DB4F5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4F5C">
        <w:rPr>
          <w:rFonts w:ascii="Times New Roman" w:hAnsi="Times New Roman" w:cs="Times New Roman"/>
          <w:b/>
          <w:sz w:val="40"/>
          <w:szCs w:val="40"/>
        </w:rPr>
        <w:t xml:space="preserve">Дополнительная общеразвивающая общеобразовательная программа </w:t>
      </w:r>
    </w:p>
    <w:p w:rsidR="00DB4F5C" w:rsidRPr="00DB4F5C" w:rsidRDefault="00DB4F5C" w:rsidP="00DB4F5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4F5C">
        <w:rPr>
          <w:rFonts w:ascii="Times New Roman" w:hAnsi="Times New Roman" w:cs="Times New Roman"/>
          <w:b/>
          <w:sz w:val="40"/>
          <w:szCs w:val="40"/>
        </w:rPr>
        <w:t xml:space="preserve">художественной направленности </w:t>
      </w:r>
    </w:p>
    <w:p w:rsidR="00DB4F5C" w:rsidRPr="00DB4F5C" w:rsidRDefault="00DB4F5C" w:rsidP="00DB4F5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4F5C">
        <w:rPr>
          <w:rFonts w:ascii="Times New Roman" w:hAnsi="Times New Roman" w:cs="Times New Roman"/>
          <w:b/>
          <w:sz w:val="40"/>
          <w:szCs w:val="40"/>
        </w:rPr>
        <w:t xml:space="preserve">в области музыкального искусства </w:t>
      </w:r>
    </w:p>
    <w:p w:rsidR="00DB4F5C" w:rsidRPr="00DB4F5C" w:rsidRDefault="00DB4F5C" w:rsidP="00DB4F5C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DB4F5C" w:rsidRPr="00DB4F5C" w:rsidRDefault="00DB4F5C" w:rsidP="00DB4F5C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DB4F5C" w:rsidRPr="00DB4F5C" w:rsidRDefault="00DB4F5C" w:rsidP="00DB4F5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4F5C">
        <w:rPr>
          <w:rFonts w:ascii="Times New Roman" w:hAnsi="Times New Roman" w:cs="Times New Roman"/>
          <w:b/>
          <w:sz w:val="40"/>
          <w:szCs w:val="40"/>
        </w:rPr>
        <w:t>Учебный предмет</w:t>
      </w:r>
    </w:p>
    <w:p w:rsidR="00DB4F5C" w:rsidRPr="00DB4F5C" w:rsidRDefault="00DB4F5C" w:rsidP="00DB4F5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4F5C">
        <w:rPr>
          <w:rFonts w:ascii="Times New Roman" w:hAnsi="Times New Roman" w:cs="Times New Roman"/>
          <w:b/>
          <w:sz w:val="40"/>
          <w:szCs w:val="40"/>
        </w:rPr>
        <w:t xml:space="preserve">МУЗЫКАЛЬНЫЙ ИНСТРУМЕНТ </w:t>
      </w:r>
    </w:p>
    <w:p w:rsidR="000F0B5A" w:rsidRPr="000F0B5A" w:rsidRDefault="00A86F21" w:rsidP="000F0B5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(в</w:t>
      </w:r>
      <w:r w:rsidR="000F0B5A" w:rsidRPr="000F0B5A">
        <w:rPr>
          <w:rFonts w:ascii="Times New Roman" w:hAnsi="Times New Roman" w:cs="Times New Roman"/>
          <w:b/>
          <w:sz w:val="40"/>
          <w:szCs w:val="40"/>
        </w:rPr>
        <w:t xml:space="preserve">иолончель) </w:t>
      </w: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0B5A" w:rsidRPr="000F0B5A" w:rsidRDefault="000F0B5A" w:rsidP="000F0B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0B5A" w:rsidRPr="000F0B5A" w:rsidRDefault="000F0B5A" w:rsidP="000F0B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0B5A" w:rsidRPr="000F0B5A" w:rsidRDefault="000F5A91" w:rsidP="000F0B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Пермь, 2019</w:t>
      </w:r>
    </w:p>
    <w:p w:rsidR="000F0B5A" w:rsidRPr="000F0B5A" w:rsidRDefault="000F0B5A" w:rsidP="000F0B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F0B5A" w:rsidRPr="000F0B5A">
          <w:pgSz w:w="11906" w:h="16838"/>
          <w:pgMar w:top="851" w:right="851" w:bottom="567" w:left="1134" w:header="709" w:footer="709" w:gutter="0"/>
          <w:cols w:space="720"/>
        </w:sectPr>
      </w:pPr>
    </w:p>
    <w:p w:rsidR="000F0B5A" w:rsidRPr="000F0B5A" w:rsidRDefault="000F0B5A" w:rsidP="000F0B5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0B5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F0B5A" w:rsidRPr="000F0B5A" w:rsidRDefault="00A04EF3" w:rsidP="000F0B5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0F0B5A" w:rsidRPr="000F0B5A">
        <w:rPr>
          <w:rFonts w:ascii="Times New Roman" w:hAnsi="Times New Roman" w:cs="Times New Roman"/>
          <w:sz w:val="28"/>
          <w:szCs w:val="28"/>
        </w:rPr>
        <w:t xml:space="preserve">едагогическом совете </w:t>
      </w:r>
    </w:p>
    <w:p w:rsidR="000F0B5A" w:rsidRPr="000F0B5A" w:rsidRDefault="000F5A91" w:rsidP="000F0B5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 августа 2019</w:t>
      </w:r>
      <w:r w:rsidR="000F0B5A" w:rsidRPr="000F0B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0B5A" w:rsidRPr="000F0B5A" w:rsidRDefault="000F0B5A" w:rsidP="000F0B5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0B5A">
        <w:rPr>
          <w:rFonts w:ascii="Times New Roman" w:hAnsi="Times New Roman" w:cs="Times New Roman"/>
          <w:sz w:val="28"/>
          <w:szCs w:val="28"/>
        </w:rPr>
        <w:t>директор  М</w:t>
      </w:r>
      <w:r w:rsidR="006D69C8">
        <w:rPr>
          <w:rFonts w:ascii="Times New Roman" w:hAnsi="Times New Roman" w:cs="Times New Roman"/>
          <w:sz w:val="28"/>
          <w:szCs w:val="28"/>
        </w:rPr>
        <w:t>АУ ДО «ДМШ</w:t>
      </w:r>
      <w:r w:rsidRPr="000F0B5A">
        <w:rPr>
          <w:rFonts w:ascii="Times New Roman" w:hAnsi="Times New Roman" w:cs="Times New Roman"/>
          <w:sz w:val="28"/>
          <w:szCs w:val="28"/>
        </w:rPr>
        <w:t xml:space="preserve">  № 10</w:t>
      </w:r>
      <w:r>
        <w:rPr>
          <w:rFonts w:ascii="Times New Roman" w:hAnsi="Times New Roman" w:cs="Times New Roman"/>
          <w:sz w:val="28"/>
          <w:szCs w:val="28"/>
        </w:rPr>
        <w:t xml:space="preserve"> «Динамика</w:t>
      </w:r>
      <w:r w:rsidRPr="000F0B5A">
        <w:rPr>
          <w:rFonts w:ascii="Times New Roman" w:hAnsi="Times New Roman" w:cs="Times New Roman"/>
          <w:sz w:val="28"/>
          <w:szCs w:val="28"/>
        </w:rPr>
        <w:t>»</w:t>
      </w:r>
    </w:p>
    <w:p w:rsidR="000F0B5A" w:rsidRPr="000F0B5A" w:rsidRDefault="000F0B5A" w:rsidP="000F0B5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0B5A">
        <w:rPr>
          <w:rFonts w:ascii="Times New Roman" w:hAnsi="Times New Roman" w:cs="Times New Roman"/>
          <w:sz w:val="28"/>
          <w:szCs w:val="28"/>
        </w:rPr>
        <w:t>Рамизова  А.Г.</w:t>
      </w:r>
    </w:p>
    <w:p w:rsidR="000F0B5A" w:rsidRPr="000F0B5A" w:rsidRDefault="000F0B5A" w:rsidP="000F0B5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F5C" w:rsidRPr="00DB4F5C" w:rsidRDefault="00DB4F5C" w:rsidP="00DB4F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F5C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искусства в детских музыкальных школах.               </w:t>
      </w:r>
    </w:p>
    <w:p w:rsidR="000F0B5A" w:rsidRPr="000F0B5A" w:rsidRDefault="000F0B5A" w:rsidP="000F0B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B5A" w:rsidRPr="000F0B5A" w:rsidRDefault="000F0B5A" w:rsidP="000F0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5A">
        <w:rPr>
          <w:rFonts w:ascii="Times New Roman" w:hAnsi="Times New Roman" w:cs="Times New Roman"/>
          <w:sz w:val="28"/>
          <w:szCs w:val="28"/>
        </w:rPr>
        <w:t>Разработчик – Бакина</w:t>
      </w:r>
      <w:r w:rsidR="00F508CA">
        <w:rPr>
          <w:rFonts w:ascii="Times New Roman" w:hAnsi="Times New Roman" w:cs="Times New Roman"/>
          <w:sz w:val="28"/>
          <w:szCs w:val="28"/>
        </w:rPr>
        <w:t xml:space="preserve"> Алевтина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508CA">
        <w:rPr>
          <w:rFonts w:ascii="Times New Roman" w:hAnsi="Times New Roman" w:cs="Times New Roman"/>
          <w:sz w:val="28"/>
          <w:szCs w:val="28"/>
        </w:rPr>
        <w:t>орисовна</w:t>
      </w:r>
      <w:r w:rsidRPr="000F0B5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="00F508CA">
        <w:rPr>
          <w:rFonts w:ascii="Times New Roman" w:hAnsi="Times New Roman" w:cs="Times New Roman"/>
          <w:sz w:val="28"/>
          <w:szCs w:val="28"/>
        </w:rPr>
        <w:t xml:space="preserve"> МАУ ДО «ДМШ № 10 «Динамика»</w:t>
      </w:r>
    </w:p>
    <w:p w:rsidR="000F0B5A" w:rsidRDefault="000F0B5A" w:rsidP="00DB4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F5C" w:rsidRPr="000F0B5A" w:rsidRDefault="00DB4F5C" w:rsidP="00DB4F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B5A" w:rsidRPr="000F0B5A" w:rsidRDefault="000F0B5A" w:rsidP="000F0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5A">
        <w:rPr>
          <w:rFonts w:ascii="Times New Roman" w:hAnsi="Times New Roman" w:cs="Times New Roman"/>
          <w:sz w:val="28"/>
          <w:szCs w:val="28"/>
        </w:rPr>
        <w:t>Рецензент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8CA">
        <w:rPr>
          <w:rFonts w:ascii="Times New Roman" w:hAnsi="Times New Roman" w:cs="Times New Roman"/>
          <w:sz w:val="28"/>
          <w:szCs w:val="28"/>
        </w:rPr>
        <w:t>Соколова Нэлли Михайловна</w:t>
      </w:r>
      <w:r w:rsidRPr="000F0B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категории, </w:t>
      </w:r>
      <w:r w:rsidRPr="000F0B5A">
        <w:rPr>
          <w:rFonts w:ascii="Times New Roman" w:hAnsi="Times New Roman" w:cs="Times New Roman"/>
          <w:sz w:val="28"/>
          <w:szCs w:val="28"/>
        </w:rPr>
        <w:t>заведующая оркестровым отделением</w:t>
      </w:r>
      <w:r>
        <w:rPr>
          <w:rFonts w:ascii="Times New Roman" w:hAnsi="Times New Roman" w:cs="Times New Roman"/>
          <w:sz w:val="28"/>
          <w:szCs w:val="28"/>
        </w:rPr>
        <w:t xml:space="preserve"> МАУ ДО «ДМШ № 10 «Динамика»</w:t>
      </w:r>
    </w:p>
    <w:p w:rsidR="001E2B4F" w:rsidRPr="008E6D44" w:rsidRDefault="001E2B4F" w:rsidP="008E6D44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F5C" w:rsidRPr="00DB4F5C" w:rsidRDefault="00DB4F5C" w:rsidP="00DB4F5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B4F5C">
        <w:rPr>
          <w:rFonts w:ascii="Times New Roman" w:hAnsi="Times New Roman" w:cs="Times New Roman"/>
          <w:sz w:val="28"/>
        </w:rPr>
        <w:t xml:space="preserve">Рецензент – Анянова Светлана Викторовна, заместитель директора по учебной работе, преподаватель МАУ ДО «ДМШ № 10 «Динамика» </w:t>
      </w:r>
    </w:p>
    <w:p w:rsidR="001E2B4F" w:rsidRPr="008E6D44" w:rsidRDefault="001E2B4F" w:rsidP="008E6D44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B4F" w:rsidRPr="008E6D44" w:rsidRDefault="001E2B4F" w:rsidP="008E6D44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B4F" w:rsidRPr="008E6D44" w:rsidRDefault="001E2B4F" w:rsidP="008E6D44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B4F" w:rsidRPr="008E6D44" w:rsidRDefault="001E2B4F" w:rsidP="008E6D44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B4F" w:rsidRPr="008E6D44" w:rsidRDefault="001E2B4F" w:rsidP="008E6D44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B4F" w:rsidRDefault="001E2B4F" w:rsidP="00A95369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F5C" w:rsidRDefault="00DB4F5C" w:rsidP="00A95369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F5C" w:rsidRPr="008E6D44" w:rsidRDefault="00DB4F5C" w:rsidP="00A95369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B4F" w:rsidRPr="008E6D44" w:rsidRDefault="001E2B4F" w:rsidP="000F0B5A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00BD" w:rsidRPr="008E6D44" w:rsidRDefault="006C00BD" w:rsidP="000F0B5A">
      <w:pPr>
        <w:widowControl w:val="0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6C00BD" w:rsidRPr="008E6D44" w:rsidRDefault="00226665" w:rsidP="008E6D44">
      <w:pPr>
        <w:widowControl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Пояснительная</w:t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записка</w:t>
      </w:r>
    </w:p>
    <w:p w:rsidR="006C00BD" w:rsidRPr="008E6D44" w:rsidRDefault="00D32FB2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8E6D44">
        <w:rPr>
          <w:rFonts w:ascii="Times New Roman" w:hAnsi="Times New Roman" w:cs="Times New Roman"/>
          <w:i/>
          <w:iCs/>
          <w:color w:val="000000"/>
        </w:rPr>
        <w:t>1.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 xml:space="preserve">Характеристика учебного предмета, его место и 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>роль в образовательном процессе.</w:t>
      </w:r>
    </w:p>
    <w:p w:rsidR="00DC48A3" w:rsidRPr="008E6D44" w:rsidRDefault="00C0338E" w:rsidP="00DC48A3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8E6D44">
        <w:rPr>
          <w:rFonts w:ascii="Times New Roman" w:hAnsi="Times New Roman" w:cs="Times New Roman"/>
          <w:i/>
          <w:iCs/>
          <w:color w:val="000000"/>
        </w:rPr>
        <w:t xml:space="preserve">2. </w:t>
      </w:r>
      <w:r w:rsidR="00DC48A3" w:rsidRPr="008E6D44">
        <w:rPr>
          <w:rFonts w:ascii="Times New Roman" w:hAnsi="Times New Roman" w:cs="Times New Roman"/>
          <w:i/>
          <w:iCs/>
          <w:color w:val="000000"/>
        </w:rPr>
        <w:t>Цели и задачи учебного предмета.</w:t>
      </w:r>
    </w:p>
    <w:p w:rsidR="00DC48A3" w:rsidRPr="008E6D44" w:rsidRDefault="00DC48A3" w:rsidP="00DC48A3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3</w:t>
      </w:r>
      <w:r w:rsidRPr="008E6D44">
        <w:rPr>
          <w:rFonts w:ascii="Times New Roman" w:hAnsi="Times New Roman" w:cs="Times New Roman"/>
          <w:i/>
          <w:iCs/>
          <w:color w:val="000000"/>
        </w:rPr>
        <w:t>. Методы обучения.</w:t>
      </w:r>
    </w:p>
    <w:p w:rsidR="006C00BD" w:rsidRPr="008E6D44" w:rsidRDefault="00DC48A3" w:rsidP="00DC48A3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4</w:t>
      </w:r>
      <w:r w:rsidRPr="008E6D44">
        <w:rPr>
          <w:rFonts w:ascii="Times New Roman" w:hAnsi="Times New Roman" w:cs="Times New Roman"/>
          <w:i/>
          <w:iCs/>
          <w:color w:val="000000"/>
        </w:rPr>
        <w:t>. Описание материально-технических условий</w:t>
      </w:r>
      <w:r w:rsidRPr="00DC48A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E6D44">
        <w:rPr>
          <w:rFonts w:ascii="Times New Roman" w:hAnsi="Times New Roman" w:cs="Times New Roman"/>
          <w:i/>
          <w:iCs/>
          <w:color w:val="000000"/>
        </w:rPr>
        <w:t>реализации учебного предмета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:rsidR="006C00BD" w:rsidRPr="008E6D44" w:rsidRDefault="006C00BD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C00BD" w:rsidRPr="008E6D44" w:rsidRDefault="00C0338E" w:rsidP="008E6D44">
      <w:pPr>
        <w:widowControl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073A24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DB4F5C" w:rsidRPr="00DB4F5C" w:rsidRDefault="00DB4F5C" w:rsidP="00DB4F5C">
      <w:pPr>
        <w:pStyle w:val="af7"/>
        <w:widowControl w:val="0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DB4F5C">
        <w:rPr>
          <w:rFonts w:ascii="Times New Roman" w:hAnsi="Times New Roman" w:cs="Times New Roman"/>
          <w:i/>
          <w:iCs/>
          <w:color w:val="000000"/>
        </w:rPr>
        <w:t>Срок реализации учебного предмета.</w:t>
      </w:r>
    </w:p>
    <w:p w:rsidR="006C00BD" w:rsidRPr="00DB4F5C" w:rsidRDefault="006C00BD" w:rsidP="00DB4F5C">
      <w:pPr>
        <w:pStyle w:val="af7"/>
        <w:widowControl w:val="0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DB4F5C">
        <w:rPr>
          <w:rFonts w:ascii="Times New Roman" w:hAnsi="Times New Roman" w:cs="Times New Roman"/>
          <w:i/>
          <w:iCs/>
          <w:color w:val="000000"/>
        </w:rPr>
        <w:t>Сведе</w:t>
      </w:r>
      <w:r w:rsidR="00DB4F5C">
        <w:rPr>
          <w:rFonts w:ascii="Times New Roman" w:hAnsi="Times New Roman" w:cs="Times New Roman"/>
          <w:i/>
          <w:iCs/>
          <w:color w:val="000000"/>
        </w:rPr>
        <w:t>ния о затратах учебного времени.</w:t>
      </w:r>
    </w:p>
    <w:p w:rsidR="00DB4F5C" w:rsidRDefault="00DB4F5C" w:rsidP="00DB4F5C">
      <w:pPr>
        <w:pStyle w:val="af7"/>
        <w:widowControl w:val="0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DB4F5C">
        <w:rPr>
          <w:rFonts w:ascii="Times New Roman" w:hAnsi="Times New Roman" w:cs="Times New Roman"/>
          <w:i/>
          <w:iCs/>
          <w:color w:val="000000"/>
        </w:rPr>
        <w:t>Форма проведения учебных аудиторных занятий.</w:t>
      </w:r>
    </w:p>
    <w:p w:rsidR="00DB4F5C" w:rsidRPr="00DB4F5C" w:rsidRDefault="00DB4F5C" w:rsidP="00DB4F5C">
      <w:pPr>
        <w:pStyle w:val="af7"/>
        <w:widowControl w:val="0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У</w:t>
      </w:r>
      <w:r w:rsidRPr="008E6D44">
        <w:rPr>
          <w:rFonts w:ascii="Times New Roman" w:hAnsi="Times New Roman" w:cs="Times New Roman"/>
          <w:i/>
          <w:iCs/>
          <w:color w:val="000000"/>
        </w:rPr>
        <w:t>чебно-тематический план и содержание учебного</w:t>
      </w:r>
      <w:r w:rsidR="00DC48A3">
        <w:rPr>
          <w:rFonts w:ascii="Times New Roman" w:hAnsi="Times New Roman" w:cs="Times New Roman"/>
          <w:i/>
          <w:iCs/>
          <w:color w:val="000000"/>
        </w:rPr>
        <w:t xml:space="preserve"> материала.</w:t>
      </w:r>
    </w:p>
    <w:p w:rsidR="006C00BD" w:rsidRDefault="00C0338E" w:rsidP="00DB4F5C">
      <w:pPr>
        <w:pStyle w:val="af7"/>
        <w:widowControl w:val="0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DB4F5C">
        <w:rPr>
          <w:rFonts w:ascii="Times New Roman" w:hAnsi="Times New Roman" w:cs="Times New Roman"/>
          <w:i/>
          <w:iCs/>
          <w:color w:val="000000"/>
        </w:rPr>
        <w:t>Годовые требования  по классам.</w:t>
      </w:r>
    </w:p>
    <w:p w:rsidR="00C623E8" w:rsidRPr="00C623E8" w:rsidRDefault="00C623E8" w:rsidP="00C623E8">
      <w:pPr>
        <w:pStyle w:val="af7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/>
          <w:szCs w:val="24"/>
        </w:rPr>
      </w:pPr>
      <w:r w:rsidRPr="00C623E8">
        <w:rPr>
          <w:rFonts w:ascii="Times New Roman" w:hAnsi="Times New Roman" w:cs="Times New Roman"/>
          <w:bCs/>
          <w:i/>
          <w:szCs w:val="24"/>
        </w:rPr>
        <w:t>Общий репертуарный список, составленный по нарастающей сложности</w:t>
      </w:r>
    </w:p>
    <w:p w:rsidR="006C00BD" w:rsidRPr="008E6D44" w:rsidRDefault="006C00BD" w:rsidP="008E6D44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0BD" w:rsidRPr="008E6D44" w:rsidRDefault="00C0338E" w:rsidP="008E6D44">
      <w:pPr>
        <w:widowControl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073A24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D70C0F" w:rsidRPr="008E6D44" w:rsidRDefault="00D70C0F" w:rsidP="008E6D44">
      <w:pPr>
        <w:widowControl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00BD" w:rsidRPr="008E6D44" w:rsidRDefault="00C0338E" w:rsidP="008E6D44">
      <w:pPr>
        <w:widowControl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073A24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70C0F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 методы контроля, система оценок</w:t>
      </w:r>
    </w:p>
    <w:p w:rsidR="006C00BD" w:rsidRPr="008E6D44" w:rsidRDefault="00D32FB2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8E6D44">
        <w:rPr>
          <w:rFonts w:ascii="Times New Roman" w:hAnsi="Times New Roman" w:cs="Times New Roman"/>
          <w:i/>
          <w:iCs/>
          <w:color w:val="000000"/>
        </w:rPr>
        <w:t>1.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>Аттестация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>: цели, виды, форма, содержание.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6C00BD" w:rsidRPr="008E6D44" w:rsidRDefault="00D32FB2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8E6D44">
        <w:rPr>
          <w:rFonts w:ascii="Times New Roman" w:hAnsi="Times New Roman" w:cs="Times New Roman"/>
          <w:i/>
          <w:iCs/>
          <w:color w:val="000000"/>
        </w:rPr>
        <w:t>2.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 xml:space="preserve"> Критерии оценки.</w:t>
      </w:r>
    </w:p>
    <w:p w:rsidR="006C00BD" w:rsidRPr="008E6D44" w:rsidRDefault="006C00BD" w:rsidP="008E6D44">
      <w:pPr>
        <w:widowControl w:val="0"/>
        <w:spacing w:line="360" w:lineRule="auto"/>
        <w:ind w:firstLine="42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C00BD" w:rsidRPr="008E6D44" w:rsidRDefault="00C0338E" w:rsidP="008E6D44">
      <w:pPr>
        <w:widowControl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073A24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70C0F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учебного процесса</w:t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</w:p>
    <w:p w:rsidR="006C00BD" w:rsidRPr="008E6D44" w:rsidRDefault="00D32FB2" w:rsidP="008E6D44">
      <w:pPr>
        <w:widowControl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8E6D44">
        <w:rPr>
          <w:rFonts w:ascii="Times New Roman" w:hAnsi="Times New Roman" w:cs="Times New Roman"/>
          <w:i/>
          <w:iCs/>
          <w:color w:val="000000"/>
        </w:rPr>
        <w:t>1.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>Методические рекомен</w:t>
      </w:r>
      <w:r w:rsidR="008F6952" w:rsidRPr="008E6D44">
        <w:rPr>
          <w:rFonts w:ascii="Times New Roman" w:hAnsi="Times New Roman" w:cs="Times New Roman"/>
          <w:i/>
          <w:iCs/>
          <w:color w:val="000000"/>
        </w:rPr>
        <w:t>дации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>.</w:t>
      </w:r>
    </w:p>
    <w:p w:rsidR="009D693C" w:rsidRPr="009D693C" w:rsidRDefault="009D693C" w:rsidP="009D693C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2. </w:t>
      </w:r>
      <w:r w:rsidRPr="009D693C">
        <w:rPr>
          <w:rFonts w:ascii="Times New Roman" w:hAnsi="Times New Roman" w:cs="Times New Roman"/>
          <w:i/>
          <w:iCs/>
        </w:rPr>
        <w:t>Методические рекомендации по организации самостоятельной работы обучающихся</w:t>
      </w:r>
    </w:p>
    <w:p w:rsidR="006C00BD" w:rsidRPr="008E6D44" w:rsidRDefault="006C00BD" w:rsidP="008E6D44">
      <w:pPr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338E" w:rsidRPr="008E6D44" w:rsidRDefault="00C0338E" w:rsidP="008E6D44">
      <w:pPr>
        <w:widowControl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="00073A24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70C0F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00BD" w:rsidRPr="008E6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Списки рекомендуемой нотной и методической литературы</w:t>
      </w:r>
    </w:p>
    <w:p w:rsidR="00C0338E" w:rsidRPr="008E6D44" w:rsidRDefault="00D32FB2" w:rsidP="008E6D44">
      <w:pPr>
        <w:widowControl w:val="0"/>
        <w:tabs>
          <w:tab w:val="left" w:pos="284"/>
        </w:tabs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8E6D44">
        <w:rPr>
          <w:rFonts w:ascii="Times New Roman" w:hAnsi="Times New Roman" w:cs="Times New Roman"/>
          <w:i/>
        </w:rPr>
        <w:t>1.</w:t>
      </w:r>
      <w:r w:rsidR="00C0338E" w:rsidRPr="008E6D44">
        <w:rPr>
          <w:rFonts w:ascii="Times New Roman" w:hAnsi="Times New Roman" w:cs="Times New Roman"/>
          <w:i/>
        </w:rPr>
        <w:t xml:space="preserve"> 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>Список р</w:t>
      </w:r>
      <w:r w:rsidR="00C0338E" w:rsidRPr="008E6D44">
        <w:rPr>
          <w:rFonts w:ascii="Times New Roman" w:hAnsi="Times New Roman" w:cs="Times New Roman"/>
          <w:i/>
          <w:iCs/>
          <w:color w:val="000000"/>
        </w:rPr>
        <w:t>екомендуемой нотной литературы.</w:t>
      </w:r>
    </w:p>
    <w:p w:rsidR="00D70C0F" w:rsidRPr="008E6D44" w:rsidRDefault="00C0338E" w:rsidP="00A45EC9">
      <w:pPr>
        <w:widowControl w:val="0"/>
        <w:tabs>
          <w:tab w:val="left" w:pos="284"/>
        </w:tabs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 w:rsidRPr="008E6D44">
        <w:rPr>
          <w:rFonts w:ascii="Times New Roman" w:hAnsi="Times New Roman" w:cs="Times New Roman"/>
          <w:i/>
          <w:iCs/>
          <w:color w:val="000000"/>
        </w:rPr>
        <w:t xml:space="preserve">2. </w:t>
      </w:r>
      <w:r w:rsidR="006C00BD" w:rsidRPr="008E6D44">
        <w:rPr>
          <w:rFonts w:ascii="Times New Roman" w:hAnsi="Times New Roman" w:cs="Times New Roman"/>
          <w:i/>
          <w:iCs/>
          <w:color w:val="000000"/>
        </w:rPr>
        <w:t>Список рекомендуемой методической литературы</w:t>
      </w:r>
      <w:r w:rsidRPr="008E6D44">
        <w:rPr>
          <w:rFonts w:ascii="Times New Roman" w:hAnsi="Times New Roman" w:cs="Times New Roman"/>
          <w:i/>
          <w:iCs/>
          <w:color w:val="000000"/>
        </w:rPr>
        <w:t>.</w:t>
      </w:r>
    </w:p>
    <w:p w:rsidR="006C00BD" w:rsidRDefault="006C00BD" w:rsidP="008E6D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EC9" w:rsidRDefault="00A45EC9" w:rsidP="008E6D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F5C" w:rsidRDefault="00DB4F5C" w:rsidP="008E6D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F5C" w:rsidRDefault="00DB4F5C" w:rsidP="008E6D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B5A" w:rsidRPr="008E6D44" w:rsidRDefault="000F0B5A" w:rsidP="00DC48A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00BD" w:rsidRPr="008E6D44" w:rsidRDefault="006C00BD" w:rsidP="008E6D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8E6D4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6D44"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</w:p>
    <w:p w:rsidR="006C00BD" w:rsidRPr="00DC48A3" w:rsidRDefault="006C00BD" w:rsidP="00DC48A3">
      <w:pPr>
        <w:numPr>
          <w:ilvl w:val="0"/>
          <w:numId w:val="1"/>
        </w:numPr>
        <w:tabs>
          <w:tab w:val="clear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Характеристика учебного предмета</w:t>
      </w:r>
      <w:r w:rsidRPr="008E6D4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его место и </w:t>
      </w:r>
      <w:r w:rsidR="0014688E"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>роль в образовательном процессе</w:t>
      </w:r>
    </w:p>
    <w:p w:rsidR="006C00BD" w:rsidRPr="008E6D44" w:rsidRDefault="00D85F5E" w:rsidP="008E6D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 xml:space="preserve"> Данная программа учебного</w:t>
      </w:r>
      <w:r w:rsidR="006C00BD" w:rsidRPr="008E6D44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8E6D44">
        <w:rPr>
          <w:rFonts w:ascii="Times New Roman" w:hAnsi="Times New Roman" w:cs="Times New Roman"/>
          <w:sz w:val="28"/>
          <w:szCs w:val="28"/>
        </w:rPr>
        <w:t>а</w:t>
      </w:r>
      <w:r w:rsidR="006C00BD" w:rsidRPr="008E6D44">
        <w:rPr>
          <w:rFonts w:ascii="Times New Roman" w:hAnsi="Times New Roman" w:cs="Times New Roman"/>
          <w:sz w:val="28"/>
          <w:szCs w:val="28"/>
        </w:rPr>
        <w:t xml:space="preserve"> «</w:t>
      </w:r>
      <w:r w:rsidR="00DB4F5C">
        <w:rPr>
          <w:rFonts w:ascii="Times New Roman" w:hAnsi="Times New Roman" w:cs="Times New Roman"/>
          <w:sz w:val="28"/>
          <w:szCs w:val="28"/>
        </w:rPr>
        <w:t>Музыкальный инструмент</w:t>
      </w:r>
      <w:r w:rsidR="006C00BD" w:rsidRPr="008E6D44">
        <w:rPr>
          <w:rFonts w:ascii="Times New Roman" w:hAnsi="Times New Roman" w:cs="Times New Roman"/>
          <w:sz w:val="28"/>
          <w:szCs w:val="28"/>
        </w:rPr>
        <w:t xml:space="preserve"> (виолончель)» направлен</w:t>
      </w:r>
      <w:r w:rsidRPr="008E6D44">
        <w:rPr>
          <w:rFonts w:ascii="Times New Roman" w:hAnsi="Times New Roman" w:cs="Times New Roman"/>
          <w:sz w:val="28"/>
          <w:szCs w:val="28"/>
        </w:rPr>
        <w:t xml:space="preserve">а </w:t>
      </w:r>
      <w:r w:rsidR="006C00BD" w:rsidRPr="008E6D44">
        <w:rPr>
          <w:rFonts w:ascii="Times New Roman" w:hAnsi="Times New Roman" w:cs="Times New Roman"/>
          <w:sz w:val="28"/>
          <w:szCs w:val="28"/>
        </w:rPr>
        <w:t xml:space="preserve"> на </w:t>
      </w:r>
      <w:r w:rsidRPr="008E6D44">
        <w:rPr>
          <w:rFonts w:ascii="Times New Roman" w:hAnsi="Times New Roman" w:cs="Times New Roman"/>
          <w:sz w:val="28"/>
          <w:szCs w:val="28"/>
        </w:rPr>
        <w:t xml:space="preserve"> формирование  у учащихся </w:t>
      </w:r>
      <w:r w:rsidR="006C00BD" w:rsidRPr="008E6D44">
        <w:rPr>
          <w:rFonts w:ascii="Times New Roman" w:hAnsi="Times New Roman" w:cs="Times New Roman"/>
          <w:sz w:val="28"/>
          <w:szCs w:val="28"/>
        </w:rPr>
        <w:t xml:space="preserve"> знаний, умений и навыков игры на виолончели, получение ими художественного образования, а также на эстетическое воспитание и духовно-нравственное развитие ученика. </w:t>
      </w:r>
    </w:p>
    <w:p w:rsidR="006C00BD" w:rsidRPr="008E6D44" w:rsidRDefault="006C00BD" w:rsidP="008E6D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</w:t>
      </w:r>
      <w:r w:rsidR="00DA45E1" w:rsidRPr="008E6D44">
        <w:rPr>
          <w:rFonts w:ascii="Times New Roman" w:hAnsi="Times New Roman" w:cs="Times New Roman"/>
          <w:sz w:val="28"/>
          <w:szCs w:val="28"/>
        </w:rPr>
        <w:t>Кроме того, п</w:t>
      </w:r>
      <w:r w:rsidRPr="008E6D44">
        <w:rPr>
          <w:rFonts w:ascii="Times New Roman" w:hAnsi="Times New Roman" w:cs="Times New Roman"/>
          <w:sz w:val="28"/>
          <w:szCs w:val="28"/>
        </w:rPr>
        <w:t xml:space="preserve">рограмма рассчитана на </w:t>
      </w:r>
      <w:r w:rsidR="00DA45E1" w:rsidRPr="008E6D44">
        <w:rPr>
          <w:rFonts w:ascii="Times New Roman" w:hAnsi="Times New Roman" w:cs="Times New Roman"/>
          <w:sz w:val="28"/>
          <w:szCs w:val="28"/>
        </w:rPr>
        <w:t>формирование</w:t>
      </w:r>
      <w:r w:rsidRPr="008E6D44">
        <w:rPr>
          <w:rFonts w:ascii="Times New Roman" w:hAnsi="Times New Roman" w:cs="Times New Roman"/>
          <w:sz w:val="28"/>
          <w:szCs w:val="28"/>
        </w:rPr>
        <w:t xml:space="preserve"> у </w:t>
      </w:r>
      <w:r w:rsidR="00036123" w:rsidRPr="008E6D4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E6D44">
        <w:rPr>
          <w:rFonts w:ascii="Times New Roman" w:hAnsi="Times New Roman" w:cs="Times New Roman"/>
          <w:sz w:val="28"/>
          <w:szCs w:val="28"/>
        </w:rPr>
        <w:t xml:space="preserve"> навыков творческой деятельности, умения планировать свою домашнюю работу, навыков осуществления самостоятельного</w:t>
      </w:r>
      <w:r w:rsidR="001605C4" w:rsidRPr="008E6D44">
        <w:rPr>
          <w:rFonts w:ascii="Times New Roman" w:hAnsi="Times New Roman" w:cs="Times New Roman"/>
          <w:sz w:val="28"/>
          <w:szCs w:val="28"/>
        </w:rPr>
        <w:t xml:space="preserve"> </w:t>
      </w:r>
      <w:r w:rsidRPr="008E6D4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D5C48" w:rsidRPr="008E6D44">
        <w:rPr>
          <w:rFonts w:ascii="Times New Roman" w:hAnsi="Times New Roman" w:cs="Times New Roman"/>
          <w:sz w:val="28"/>
          <w:szCs w:val="28"/>
        </w:rPr>
        <w:t xml:space="preserve"> </w:t>
      </w:r>
      <w:r w:rsidRPr="008E6D44">
        <w:rPr>
          <w:rFonts w:ascii="Times New Roman" w:hAnsi="Times New Roman" w:cs="Times New Roman"/>
          <w:sz w:val="28"/>
          <w:szCs w:val="28"/>
        </w:rPr>
        <w:t>за своей учебной деятельностью, умения давать объективную о</w:t>
      </w:r>
      <w:r w:rsidR="00DA45E1" w:rsidRPr="008E6D44">
        <w:rPr>
          <w:rFonts w:ascii="Times New Roman" w:hAnsi="Times New Roman" w:cs="Times New Roman"/>
          <w:sz w:val="28"/>
          <w:szCs w:val="28"/>
        </w:rPr>
        <w:t xml:space="preserve">ценку своему труду, </w:t>
      </w:r>
      <w:r w:rsidRPr="008E6D44">
        <w:rPr>
          <w:rFonts w:ascii="Times New Roman" w:hAnsi="Times New Roman" w:cs="Times New Roman"/>
          <w:sz w:val="28"/>
          <w:szCs w:val="28"/>
        </w:rPr>
        <w:t xml:space="preserve">навыков взаимодействия с преподавателями. </w:t>
      </w:r>
    </w:p>
    <w:p w:rsidR="006C00BD" w:rsidRPr="008E6D44" w:rsidRDefault="006C00BD" w:rsidP="008E6D4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DB4F5C">
        <w:rPr>
          <w:rFonts w:ascii="Times New Roman" w:hAnsi="Times New Roman" w:cs="Times New Roman"/>
          <w:sz w:val="28"/>
          <w:szCs w:val="28"/>
        </w:rPr>
        <w:t>Музыкальный инструмент</w:t>
      </w:r>
      <w:r w:rsidRPr="008E6D44">
        <w:rPr>
          <w:rFonts w:ascii="Times New Roman" w:hAnsi="Times New Roman" w:cs="Times New Roman"/>
          <w:sz w:val="28"/>
          <w:szCs w:val="28"/>
        </w:rPr>
        <w:t xml:space="preserve"> (виолончель)» направлен на приобретение </w:t>
      </w:r>
      <w:r w:rsidR="00153F96" w:rsidRPr="008E6D44">
        <w:rPr>
          <w:rFonts w:ascii="Times New Roman" w:hAnsi="Times New Roman" w:cs="Times New Roman"/>
          <w:sz w:val="28"/>
          <w:szCs w:val="28"/>
        </w:rPr>
        <w:t>учащимися</w:t>
      </w:r>
      <w:r w:rsidRPr="008E6D44">
        <w:rPr>
          <w:rFonts w:ascii="Times New Roman" w:hAnsi="Times New Roman" w:cs="Times New Roman"/>
          <w:sz w:val="28"/>
          <w:szCs w:val="28"/>
        </w:rPr>
        <w:t xml:space="preserve"> следующих знаний, умений и навыков:</w:t>
      </w:r>
    </w:p>
    <w:p w:rsidR="006C00BD" w:rsidRPr="008E6D44" w:rsidRDefault="006C00BD" w:rsidP="0099547D">
      <w:pPr>
        <w:pStyle w:val="af7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D44">
        <w:rPr>
          <w:rFonts w:ascii="Times New Roman" w:hAnsi="Times New Roman" w:cs="Times New Roman"/>
          <w:iCs/>
          <w:sz w:val="28"/>
          <w:szCs w:val="28"/>
        </w:rPr>
        <w:t>знания музыкальной терминологии;</w:t>
      </w:r>
    </w:p>
    <w:p w:rsidR="006C00BD" w:rsidRPr="008E6D44" w:rsidRDefault="006C00BD" w:rsidP="0099547D">
      <w:pPr>
        <w:pStyle w:val="af7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D44">
        <w:rPr>
          <w:rFonts w:ascii="Times New Roman" w:hAnsi="Times New Roman" w:cs="Times New Roman"/>
          <w:iCs/>
          <w:sz w:val="28"/>
          <w:szCs w:val="28"/>
        </w:rPr>
        <w:t xml:space="preserve"> знания художественно-эстетических и технических особенностей, характерных для сольного исполнительства; </w:t>
      </w:r>
    </w:p>
    <w:p w:rsidR="006C00BD" w:rsidRPr="008E6D44" w:rsidRDefault="006C00BD" w:rsidP="0099547D">
      <w:pPr>
        <w:pStyle w:val="af7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D44">
        <w:rPr>
          <w:rFonts w:ascii="Times New Roman" w:hAnsi="Times New Roman" w:cs="Times New Roman"/>
          <w:iCs/>
          <w:sz w:val="28"/>
          <w:szCs w:val="28"/>
        </w:rPr>
        <w:t xml:space="preserve"> умения грамотно исполнять музыкальные произведения на виолончели;</w:t>
      </w:r>
    </w:p>
    <w:p w:rsidR="006C00BD" w:rsidRPr="008E6D44" w:rsidRDefault="006C00BD" w:rsidP="0099547D">
      <w:pPr>
        <w:pStyle w:val="af7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D44">
        <w:rPr>
          <w:rFonts w:ascii="Times New Roman" w:hAnsi="Times New Roman" w:cs="Times New Roman"/>
          <w:iCs/>
          <w:sz w:val="28"/>
          <w:szCs w:val="28"/>
        </w:rPr>
        <w:t xml:space="preserve"> умения самостоятельно разучивать музыкальные произведения различных жанров и стилей на виолончели;</w:t>
      </w:r>
    </w:p>
    <w:p w:rsidR="006C00BD" w:rsidRPr="008E6D44" w:rsidRDefault="006C00BD" w:rsidP="0099547D">
      <w:pPr>
        <w:pStyle w:val="af7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D44">
        <w:rPr>
          <w:rFonts w:ascii="Times New Roman" w:hAnsi="Times New Roman" w:cs="Times New Roman"/>
          <w:iCs/>
          <w:sz w:val="28"/>
          <w:szCs w:val="28"/>
        </w:rPr>
        <w:t xml:space="preserve"> умения самостоятельно преодолевать технические трудности при разучивании несложного музыкального произведения на виолончели;</w:t>
      </w:r>
    </w:p>
    <w:p w:rsidR="006C00BD" w:rsidRPr="008E6D44" w:rsidRDefault="006C00BD" w:rsidP="0099547D">
      <w:pPr>
        <w:pStyle w:val="af7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D44">
        <w:rPr>
          <w:rFonts w:ascii="Times New Roman" w:hAnsi="Times New Roman" w:cs="Times New Roman"/>
          <w:iCs/>
          <w:sz w:val="28"/>
          <w:szCs w:val="28"/>
        </w:rPr>
        <w:t>умения создавать художественный образ при исполнении музыкального произведения на виолончели;</w:t>
      </w:r>
    </w:p>
    <w:p w:rsidR="006C00BD" w:rsidRPr="008E6D44" w:rsidRDefault="006C00BD" w:rsidP="0099547D">
      <w:pPr>
        <w:pStyle w:val="af7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D44">
        <w:rPr>
          <w:rFonts w:ascii="Times New Roman" w:hAnsi="Times New Roman" w:cs="Times New Roman"/>
          <w:iCs/>
          <w:sz w:val="28"/>
          <w:szCs w:val="28"/>
        </w:rPr>
        <w:t>навыков импровизации, чтения с листа несложных музыкальных произведений на виолончели;</w:t>
      </w:r>
    </w:p>
    <w:p w:rsidR="006C00BD" w:rsidRPr="008E6D44" w:rsidRDefault="006C00BD" w:rsidP="0099547D">
      <w:pPr>
        <w:pStyle w:val="af7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D4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навыков </w:t>
      </w:r>
      <w:r w:rsidR="00DA45E1" w:rsidRPr="008E6D44">
        <w:rPr>
          <w:rFonts w:ascii="Times New Roman" w:hAnsi="Times New Roman" w:cs="Times New Roman"/>
          <w:iCs/>
          <w:sz w:val="28"/>
          <w:szCs w:val="28"/>
        </w:rPr>
        <w:t xml:space="preserve">сольных </w:t>
      </w:r>
      <w:r w:rsidRPr="008E6D44">
        <w:rPr>
          <w:rFonts w:ascii="Times New Roman" w:hAnsi="Times New Roman" w:cs="Times New Roman"/>
          <w:iCs/>
          <w:sz w:val="28"/>
          <w:szCs w:val="28"/>
        </w:rPr>
        <w:t>публичных выступлений</w:t>
      </w:r>
      <w:r w:rsidR="00DA45E1" w:rsidRPr="008E6D44">
        <w:rPr>
          <w:rFonts w:ascii="Times New Roman" w:hAnsi="Times New Roman" w:cs="Times New Roman"/>
          <w:iCs/>
          <w:sz w:val="28"/>
          <w:szCs w:val="28"/>
        </w:rPr>
        <w:t>, а также</w:t>
      </w:r>
      <w:r w:rsidRPr="008E6D44">
        <w:rPr>
          <w:rFonts w:ascii="Times New Roman" w:hAnsi="Times New Roman" w:cs="Times New Roman"/>
          <w:iCs/>
          <w:sz w:val="28"/>
          <w:szCs w:val="28"/>
        </w:rPr>
        <w:t xml:space="preserve"> в составе струнного ансамбля, камерно</w:t>
      </w:r>
      <w:r w:rsidR="002A3D1D" w:rsidRPr="008E6D44">
        <w:rPr>
          <w:rFonts w:ascii="Times New Roman" w:hAnsi="Times New Roman" w:cs="Times New Roman"/>
          <w:iCs/>
          <w:sz w:val="28"/>
          <w:szCs w:val="28"/>
        </w:rPr>
        <w:t>го или симфонического оркестров</w:t>
      </w:r>
      <w:r w:rsidRPr="008E6D44">
        <w:rPr>
          <w:rFonts w:ascii="Times New Roman" w:hAnsi="Times New Roman" w:cs="Times New Roman"/>
          <w:iCs/>
          <w:sz w:val="28"/>
          <w:szCs w:val="28"/>
        </w:rPr>
        <w:t>.</w:t>
      </w:r>
    </w:p>
    <w:p w:rsidR="008E6D44" w:rsidRDefault="006C00BD" w:rsidP="00DC48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академическую направленность уче</w:t>
      </w:r>
      <w:r w:rsidR="001E2B4F" w:rsidRPr="008E6D44">
        <w:rPr>
          <w:rFonts w:ascii="Times New Roman" w:hAnsi="Times New Roman" w:cs="Times New Roman"/>
          <w:sz w:val="28"/>
          <w:szCs w:val="28"/>
        </w:rPr>
        <w:t>бного предмета «</w:t>
      </w:r>
      <w:r w:rsidR="00DB4F5C">
        <w:rPr>
          <w:rFonts w:ascii="Times New Roman" w:hAnsi="Times New Roman" w:cs="Times New Roman"/>
          <w:sz w:val="28"/>
          <w:szCs w:val="28"/>
        </w:rPr>
        <w:t>Музыкальный инструмент</w:t>
      </w:r>
      <w:r w:rsidR="00DB4F5C" w:rsidRPr="008E6D44">
        <w:rPr>
          <w:rFonts w:ascii="Times New Roman" w:hAnsi="Times New Roman" w:cs="Times New Roman"/>
          <w:sz w:val="28"/>
          <w:szCs w:val="28"/>
        </w:rPr>
        <w:t xml:space="preserve"> </w:t>
      </w:r>
      <w:r w:rsidR="001E2B4F" w:rsidRPr="008E6D44">
        <w:rPr>
          <w:rFonts w:ascii="Times New Roman" w:hAnsi="Times New Roman" w:cs="Times New Roman"/>
          <w:sz w:val="28"/>
          <w:szCs w:val="28"/>
        </w:rPr>
        <w:t>(в</w:t>
      </w:r>
      <w:r w:rsidRPr="008E6D44">
        <w:rPr>
          <w:rFonts w:ascii="Times New Roman" w:hAnsi="Times New Roman" w:cs="Times New Roman"/>
          <w:sz w:val="28"/>
          <w:szCs w:val="28"/>
        </w:rPr>
        <w:t>иолончель)».</w:t>
      </w:r>
    </w:p>
    <w:p w:rsidR="00DC48A3" w:rsidRPr="008E6D44" w:rsidRDefault="00DC48A3" w:rsidP="00DC48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0BD" w:rsidRPr="008E6D44" w:rsidRDefault="00DC48A3" w:rsidP="00DC48A3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6C00BD"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6C00BD" w:rsidRPr="008E6D44"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 xml:space="preserve"> </w:t>
      </w:r>
      <w:r w:rsidR="006C00BD"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>Цели и задачи уче</w:t>
      </w:r>
      <w:r w:rsidR="002A3D1D"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>бного предмета</w:t>
      </w:r>
    </w:p>
    <w:p w:rsidR="006C00BD" w:rsidRPr="008662D3" w:rsidRDefault="006C00BD" w:rsidP="008662D3">
      <w:pPr>
        <w:spacing w:line="360" w:lineRule="auto"/>
        <w:ind w:firstLine="6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2D3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8662D3">
        <w:rPr>
          <w:rFonts w:ascii="Times New Roman" w:hAnsi="Times New Roman" w:cs="Times New Roman"/>
          <w:b/>
          <w:sz w:val="28"/>
          <w:szCs w:val="28"/>
        </w:rPr>
        <w:t>:</w:t>
      </w:r>
    </w:p>
    <w:p w:rsidR="0038383C" w:rsidRPr="008E6D44" w:rsidRDefault="0038383C" w:rsidP="0099547D">
      <w:pPr>
        <w:pStyle w:val="16"/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E6D44">
        <w:rPr>
          <w:rFonts w:ascii="Times New Roman" w:hAnsi="Times New Roman" w:cs="Times New Roman"/>
          <w:color w:val="00000A"/>
          <w:sz w:val="28"/>
          <w:szCs w:val="28"/>
        </w:rPr>
        <w:t>обеспечение развития музыкально-творческих способностей учащегося на основе формирования у обучающихся комплекса исполнительских навыков, позволяющих воспринимать, осваивать и исполнять на виолончели произведения различных жанров и форм;</w:t>
      </w:r>
    </w:p>
    <w:p w:rsidR="006C00BD" w:rsidRPr="008E6D44" w:rsidRDefault="0038383C" w:rsidP="0099547D">
      <w:pPr>
        <w:pStyle w:val="16"/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E6D44">
        <w:rPr>
          <w:rFonts w:ascii="Times New Roman" w:hAnsi="Times New Roman" w:cs="Times New Roman"/>
          <w:color w:val="00000A"/>
          <w:sz w:val="28"/>
          <w:szCs w:val="28"/>
        </w:rPr>
        <w:t>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6C00BD" w:rsidRPr="0099547D" w:rsidRDefault="006C00BD" w:rsidP="00F508C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47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C00BD" w:rsidRPr="008E6D44" w:rsidRDefault="00977BCE" w:rsidP="0099547D">
      <w:pPr>
        <w:pStyle w:val="af7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о</w:t>
      </w:r>
      <w:r w:rsidR="006C00BD" w:rsidRPr="008E6D44">
        <w:rPr>
          <w:rFonts w:ascii="Times New Roman" w:hAnsi="Times New Roman" w:cs="Times New Roman"/>
          <w:sz w:val="28"/>
          <w:szCs w:val="28"/>
        </w:rPr>
        <w:t xml:space="preserve">своение музыкальной грамоты, необходимой для владения инструментом </w:t>
      </w:r>
      <w:r w:rsidRPr="008E6D44">
        <w:rPr>
          <w:rFonts w:ascii="Times New Roman" w:hAnsi="Times New Roman" w:cs="Times New Roman"/>
          <w:sz w:val="28"/>
          <w:szCs w:val="28"/>
        </w:rPr>
        <w:t>«</w:t>
      </w:r>
      <w:r w:rsidR="006C00BD" w:rsidRPr="008E6D44">
        <w:rPr>
          <w:rFonts w:ascii="Times New Roman" w:hAnsi="Times New Roman" w:cs="Times New Roman"/>
          <w:sz w:val="28"/>
          <w:szCs w:val="28"/>
        </w:rPr>
        <w:t>виолончель</w:t>
      </w:r>
      <w:r w:rsidRPr="008E6D44">
        <w:rPr>
          <w:rFonts w:ascii="Times New Roman" w:hAnsi="Times New Roman" w:cs="Times New Roman"/>
          <w:sz w:val="28"/>
          <w:szCs w:val="28"/>
        </w:rPr>
        <w:t>»</w:t>
      </w:r>
      <w:r w:rsidR="006C00BD" w:rsidRPr="008E6D44">
        <w:rPr>
          <w:rFonts w:ascii="Times New Roman" w:hAnsi="Times New Roman" w:cs="Times New Roman"/>
          <w:sz w:val="28"/>
          <w:szCs w:val="28"/>
        </w:rPr>
        <w:t xml:space="preserve"> в пре</w:t>
      </w:r>
      <w:r w:rsidRPr="008E6D44">
        <w:rPr>
          <w:rFonts w:ascii="Times New Roman" w:hAnsi="Times New Roman" w:cs="Times New Roman"/>
          <w:sz w:val="28"/>
          <w:szCs w:val="28"/>
        </w:rPr>
        <w:t>делах программы учебного предмета;</w:t>
      </w:r>
    </w:p>
    <w:p w:rsidR="006C00BD" w:rsidRPr="008E6D44" w:rsidRDefault="00977BCE" w:rsidP="0099547D">
      <w:pPr>
        <w:pStyle w:val="af7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р</w:t>
      </w:r>
      <w:r w:rsidR="006C00BD" w:rsidRPr="008E6D44">
        <w:rPr>
          <w:rFonts w:ascii="Times New Roman" w:hAnsi="Times New Roman" w:cs="Times New Roman"/>
          <w:sz w:val="28"/>
          <w:szCs w:val="28"/>
        </w:rPr>
        <w:t>азвитие музыкальных способностей: слуха, памяти, ритма, эмоциональной сф</w:t>
      </w:r>
      <w:r w:rsidRPr="008E6D44">
        <w:rPr>
          <w:rFonts w:ascii="Times New Roman" w:hAnsi="Times New Roman" w:cs="Times New Roman"/>
          <w:sz w:val="28"/>
          <w:szCs w:val="28"/>
        </w:rPr>
        <w:t>еры, музыкальности и артистизма;</w:t>
      </w:r>
    </w:p>
    <w:p w:rsidR="006C00BD" w:rsidRPr="008E6D44" w:rsidRDefault="00977BCE" w:rsidP="0099547D">
      <w:pPr>
        <w:pStyle w:val="af7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р</w:t>
      </w:r>
      <w:r w:rsidR="006C00BD" w:rsidRPr="008E6D44">
        <w:rPr>
          <w:rFonts w:ascii="Times New Roman" w:hAnsi="Times New Roman" w:cs="Times New Roman"/>
          <w:sz w:val="28"/>
          <w:szCs w:val="28"/>
        </w:rPr>
        <w:t>азвитие интереса и любви к академической музыке и музыкальному творчеству.</w:t>
      </w:r>
    </w:p>
    <w:p w:rsidR="006C00BD" w:rsidRPr="008E6D44" w:rsidRDefault="00977BCE" w:rsidP="0099547D">
      <w:pPr>
        <w:pStyle w:val="af7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о</w:t>
      </w:r>
      <w:r w:rsidR="006C00BD" w:rsidRPr="008E6D44">
        <w:rPr>
          <w:rFonts w:ascii="Times New Roman" w:hAnsi="Times New Roman" w:cs="Times New Roman"/>
          <w:sz w:val="28"/>
          <w:szCs w:val="28"/>
        </w:rPr>
        <w:t xml:space="preserve">владение основными исполнительскими навыками игры на виолончели: чистотой интонации, владением тембровыми красками, тонкостью динамических оттенков, разнообразием вибрации и </w:t>
      </w:r>
      <w:r w:rsidR="0038383C" w:rsidRPr="008E6D44">
        <w:rPr>
          <w:rFonts w:ascii="Times New Roman" w:hAnsi="Times New Roman" w:cs="Times New Roman"/>
          <w:sz w:val="28"/>
          <w:szCs w:val="28"/>
        </w:rPr>
        <w:t>точностью</w:t>
      </w:r>
      <w:r w:rsidR="006C00BD" w:rsidRPr="008E6D44">
        <w:rPr>
          <w:rFonts w:ascii="Times New Roman" w:hAnsi="Times New Roman" w:cs="Times New Roman"/>
          <w:sz w:val="28"/>
          <w:szCs w:val="28"/>
        </w:rPr>
        <w:t xml:space="preserve"> штрихов, позволяющими грамотно и выразительно исполнять музыкальное произведени</w:t>
      </w:r>
      <w:r w:rsidRPr="008E6D44">
        <w:rPr>
          <w:rFonts w:ascii="Times New Roman" w:hAnsi="Times New Roman" w:cs="Times New Roman"/>
          <w:sz w:val="28"/>
          <w:szCs w:val="28"/>
        </w:rPr>
        <w:t>е соло, в ансамбле и в оркестре;</w:t>
      </w:r>
    </w:p>
    <w:p w:rsidR="006C00BD" w:rsidRPr="008E6D44" w:rsidRDefault="00977BCE" w:rsidP="0099547D">
      <w:pPr>
        <w:pStyle w:val="af7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р</w:t>
      </w:r>
      <w:r w:rsidR="006C00BD" w:rsidRPr="008E6D44">
        <w:rPr>
          <w:rFonts w:ascii="Times New Roman" w:hAnsi="Times New Roman" w:cs="Times New Roman"/>
          <w:sz w:val="28"/>
          <w:szCs w:val="28"/>
        </w:rPr>
        <w:t>азвитие исполнительской техники как необходимого средства для реализации художестве</w:t>
      </w:r>
      <w:r w:rsidRPr="008E6D44">
        <w:rPr>
          <w:rFonts w:ascii="Times New Roman" w:hAnsi="Times New Roman" w:cs="Times New Roman"/>
          <w:sz w:val="28"/>
          <w:szCs w:val="28"/>
        </w:rPr>
        <w:t>нного замысла композитора;</w:t>
      </w:r>
    </w:p>
    <w:p w:rsidR="006C00BD" w:rsidRPr="008E6D44" w:rsidRDefault="00977BCE" w:rsidP="0099547D">
      <w:pPr>
        <w:pStyle w:val="af7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C00BD" w:rsidRPr="008E6D44">
        <w:rPr>
          <w:rFonts w:ascii="Times New Roman" w:hAnsi="Times New Roman" w:cs="Times New Roman"/>
          <w:sz w:val="28"/>
          <w:szCs w:val="28"/>
        </w:rPr>
        <w:t>бучение навыкам самостоятельной работы с музыкаль</w:t>
      </w:r>
      <w:r w:rsidRPr="008E6D44">
        <w:rPr>
          <w:rFonts w:ascii="Times New Roman" w:hAnsi="Times New Roman" w:cs="Times New Roman"/>
          <w:sz w:val="28"/>
          <w:szCs w:val="28"/>
        </w:rPr>
        <w:t>ным материалом и чтению с листа;</w:t>
      </w:r>
    </w:p>
    <w:p w:rsidR="006C00BD" w:rsidRPr="008E6D44" w:rsidRDefault="00977BCE" w:rsidP="0099547D">
      <w:pPr>
        <w:pStyle w:val="af7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п</w:t>
      </w:r>
      <w:r w:rsidR="006C00BD" w:rsidRPr="008E6D44">
        <w:rPr>
          <w:rFonts w:ascii="Times New Roman" w:hAnsi="Times New Roman" w:cs="Times New Roman"/>
          <w:sz w:val="28"/>
          <w:szCs w:val="28"/>
        </w:rPr>
        <w:t>риобретение детьми опыта творческой деяте</w:t>
      </w:r>
      <w:r w:rsidRPr="008E6D44">
        <w:rPr>
          <w:rFonts w:ascii="Times New Roman" w:hAnsi="Times New Roman" w:cs="Times New Roman"/>
          <w:sz w:val="28"/>
          <w:szCs w:val="28"/>
        </w:rPr>
        <w:t>льности и публичных выступлений;</w:t>
      </w:r>
    </w:p>
    <w:p w:rsidR="006C00BD" w:rsidRDefault="00977BCE" w:rsidP="0099547D">
      <w:pPr>
        <w:pStyle w:val="af7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ф</w:t>
      </w:r>
      <w:r w:rsidR="006C00BD" w:rsidRPr="008E6D44">
        <w:rPr>
          <w:rFonts w:ascii="Times New Roman" w:hAnsi="Times New Roman" w:cs="Times New Roman"/>
          <w:sz w:val="28"/>
          <w:szCs w:val="28"/>
        </w:rPr>
        <w:t>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образовательные программы.</w:t>
      </w:r>
    </w:p>
    <w:p w:rsidR="008662D3" w:rsidRPr="008E6D44" w:rsidRDefault="008662D3" w:rsidP="00995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0BD" w:rsidRPr="008E6D44" w:rsidRDefault="00DC48A3" w:rsidP="008662D3">
      <w:pPr>
        <w:pStyle w:val="ae"/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6C00BD" w:rsidRPr="008E6D44">
        <w:rPr>
          <w:rFonts w:ascii="Times New Roman" w:hAnsi="Times New Roman" w:cs="Times New Roman"/>
          <w:b/>
          <w:bCs/>
          <w:iCs/>
          <w:sz w:val="28"/>
          <w:szCs w:val="28"/>
        </w:rPr>
        <w:t>. Методы обучения</w:t>
      </w:r>
    </w:p>
    <w:p w:rsidR="006C00BD" w:rsidRPr="008E6D44" w:rsidRDefault="006C00BD" w:rsidP="008E6D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 xml:space="preserve">В музыкальной педагогике применяется целый комплекс методов обучения. Индивидуальное обучение неразрывно связано с воспитанием ученика, с учетом его возрастных и психологических особенностей. </w:t>
      </w:r>
    </w:p>
    <w:p w:rsidR="006C00BD" w:rsidRPr="008E6D44" w:rsidRDefault="006C00BD" w:rsidP="008E6D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реализации задач предмета используются следующие методы обучения: </w:t>
      </w:r>
    </w:p>
    <w:p w:rsidR="006C00BD" w:rsidRPr="008E6D44" w:rsidRDefault="006C00BD" w:rsidP="0099547D">
      <w:pPr>
        <w:pStyle w:val="af7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словесный (объяснение, беседа, рассказ);</w:t>
      </w:r>
    </w:p>
    <w:p w:rsidR="006C00BD" w:rsidRPr="008E6D44" w:rsidRDefault="006C00BD" w:rsidP="0099547D">
      <w:pPr>
        <w:pStyle w:val="af7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наглядно-слуховой (показ, наблюдение, демонстрация исполнительских приемов);</w:t>
      </w:r>
    </w:p>
    <w:p w:rsidR="006C00BD" w:rsidRPr="008E6D44" w:rsidRDefault="006C00BD" w:rsidP="0099547D">
      <w:pPr>
        <w:pStyle w:val="af7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r w:rsidR="0014171F" w:rsidRPr="008E6D44">
        <w:rPr>
          <w:rFonts w:ascii="Times New Roman" w:hAnsi="Times New Roman" w:cs="Times New Roman"/>
          <w:sz w:val="28"/>
          <w:szCs w:val="28"/>
        </w:rPr>
        <w:t xml:space="preserve"> </w:t>
      </w:r>
      <w:r w:rsidRPr="008E6D44">
        <w:rPr>
          <w:rFonts w:ascii="Times New Roman" w:hAnsi="Times New Roman" w:cs="Times New Roman"/>
          <w:sz w:val="28"/>
          <w:szCs w:val="28"/>
        </w:rPr>
        <w:t>(работа на инструменте, упражнения воспроизводящие);</w:t>
      </w:r>
    </w:p>
    <w:p w:rsidR="006C00BD" w:rsidRPr="008E6D44" w:rsidRDefault="0014171F" w:rsidP="0099547D">
      <w:pPr>
        <w:pStyle w:val="af7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 xml:space="preserve">аналитический </w:t>
      </w:r>
      <w:r w:rsidR="006C00BD" w:rsidRPr="008E6D44">
        <w:rPr>
          <w:rFonts w:ascii="Times New Roman" w:hAnsi="Times New Roman" w:cs="Times New Roman"/>
          <w:sz w:val="28"/>
          <w:szCs w:val="28"/>
        </w:rPr>
        <w:t>(сравнения и обобщения, развитие логического мышления);</w:t>
      </w:r>
    </w:p>
    <w:p w:rsidR="008662D3" w:rsidRDefault="006C00BD" w:rsidP="008662D3">
      <w:pPr>
        <w:pStyle w:val="af7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D44">
        <w:rPr>
          <w:rFonts w:ascii="Times New Roman" w:hAnsi="Times New Roman" w:cs="Times New Roman"/>
          <w:sz w:val="28"/>
          <w:szCs w:val="28"/>
        </w:rPr>
        <w:t>эмоциональный (подбор ассоциаций, образов, художественные впечатления).</w:t>
      </w:r>
    </w:p>
    <w:p w:rsidR="00F508CA" w:rsidRPr="00A45EC9" w:rsidRDefault="00F508CA" w:rsidP="00F508CA">
      <w:pPr>
        <w:pStyle w:val="af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508CA" w:rsidRPr="00A45EC9" w:rsidSect="001A3305">
      <w:footerReference w:type="default" r:id="rId8"/>
      <w:pgSz w:w="11906" w:h="16838"/>
      <w:pgMar w:top="708" w:right="850" w:bottom="708" w:left="1701" w:header="624" w:footer="567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D3" w:rsidRDefault="002647D3">
      <w:r>
        <w:separator/>
      </w:r>
    </w:p>
  </w:endnote>
  <w:endnote w:type="continuationSeparator" w:id="0">
    <w:p w:rsidR="002647D3" w:rsidRDefault="0026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7971"/>
      <w:docPartObj>
        <w:docPartGallery w:val="Page Numbers (Bottom of Page)"/>
        <w:docPartUnique/>
      </w:docPartObj>
    </w:sdtPr>
    <w:sdtContent>
      <w:p w:rsidR="00DB4F5C" w:rsidRDefault="003339FF">
        <w:pPr>
          <w:pStyle w:val="af1"/>
          <w:jc w:val="center"/>
        </w:pPr>
        <w:fldSimple w:instr=" PAGE   \* MERGEFORMAT ">
          <w:r w:rsidR="00401A37">
            <w:rPr>
              <w:noProof/>
            </w:rPr>
            <w:t>6</w:t>
          </w:r>
        </w:fldSimple>
      </w:p>
    </w:sdtContent>
  </w:sdt>
  <w:p w:rsidR="00DB4F5C" w:rsidRDefault="00DB4F5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D3" w:rsidRDefault="002647D3">
      <w:r>
        <w:separator/>
      </w:r>
    </w:p>
  </w:footnote>
  <w:footnote w:type="continuationSeparator" w:id="0">
    <w:p w:rsidR="002647D3" w:rsidRDefault="00264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05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1226A898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2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2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D9A2A6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iCs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E460C9B8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8DCAE73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1D3AB5F6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9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12D369B2"/>
    <w:multiLevelType w:val="hybridMultilevel"/>
    <w:tmpl w:val="4F504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9B4C8E"/>
    <w:multiLevelType w:val="hybridMultilevel"/>
    <w:tmpl w:val="AAE6ACFA"/>
    <w:lvl w:ilvl="0" w:tplc="257A38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14BC1E66"/>
    <w:multiLevelType w:val="hybridMultilevel"/>
    <w:tmpl w:val="01A43D68"/>
    <w:lvl w:ilvl="0" w:tplc="459E13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820C0D"/>
    <w:multiLevelType w:val="hybridMultilevel"/>
    <w:tmpl w:val="28081F06"/>
    <w:lvl w:ilvl="0" w:tplc="39B6835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22A306DF"/>
    <w:multiLevelType w:val="hybridMultilevel"/>
    <w:tmpl w:val="286E83DA"/>
    <w:lvl w:ilvl="0" w:tplc="F30226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9F5348"/>
    <w:multiLevelType w:val="hybridMultilevel"/>
    <w:tmpl w:val="E5B01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D216D"/>
    <w:multiLevelType w:val="hybridMultilevel"/>
    <w:tmpl w:val="EF5EA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70129"/>
    <w:multiLevelType w:val="hybridMultilevel"/>
    <w:tmpl w:val="7908A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46383"/>
    <w:multiLevelType w:val="hybridMultilevel"/>
    <w:tmpl w:val="A536B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E6357"/>
    <w:multiLevelType w:val="hybridMultilevel"/>
    <w:tmpl w:val="8A4CF4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9715E"/>
    <w:multiLevelType w:val="hybridMultilevel"/>
    <w:tmpl w:val="CC00C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B11A3"/>
    <w:multiLevelType w:val="hybridMultilevel"/>
    <w:tmpl w:val="54F0F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0456B"/>
    <w:multiLevelType w:val="hybridMultilevel"/>
    <w:tmpl w:val="DDCA37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BC283A"/>
    <w:multiLevelType w:val="hybridMultilevel"/>
    <w:tmpl w:val="EFE49F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68AB3E45"/>
    <w:multiLevelType w:val="hybridMultilevel"/>
    <w:tmpl w:val="38E64A5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95C3378"/>
    <w:multiLevelType w:val="hybridMultilevel"/>
    <w:tmpl w:val="A1A6D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D095E"/>
    <w:multiLevelType w:val="hybridMultilevel"/>
    <w:tmpl w:val="834E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030BE"/>
    <w:multiLevelType w:val="hybridMultilevel"/>
    <w:tmpl w:val="E09C6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C33BB"/>
    <w:multiLevelType w:val="hybridMultilevel"/>
    <w:tmpl w:val="C2D26668"/>
    <w:lvl w:ilvl="0" w:tplc="87706B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72B74"/>
    <w:multiLevelType w:val="hybridMultilevel"/>
    <w:tmpl w:val="1FDA3B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28F1D1B"/>
    <w:multiLevelType w:val="hybridMultilevel"/>
    <w:tmpl w:val="A93A82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B571E3"/>
    <w:multiLevelType w:val="hybridMultilevel"/>
    <w:tmpl w:val="E1A4E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97DCF"/>
    <w:multiLevelType w:val="hybridMultilevel"/>
    <w:tmpl w:val="A5DEB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3"/>
  </w:num>
  <w:num w:numId="21">
    <w:abstractNumId w:val="37"/>
  </w:num>
  <w:num w:numId="22">
    <w:abstractNumId w:val="21"/>
  </w:num>
  <w:num w:numId="23">
    <w:abstractNumId w:val="39"/>
  </w:num>
  <w:num w:numId="24">
    <w:abstractNumId w:val="31"/>
  </w:num>
  <w:num w:numId="25">
    <w:abstractNumId w:val="25"/>
  </w:num>
  <w:num w:numId="26">
    <w:abstractNumId w:val="38"/>
  </w:num>
  <w:num w:numId="27">
    <w:abstractNumId w:val="30"/>
  </w:num>
  <w:num w:numId="28">
    <w:abstractNumId w:val="36"/>
  </w:num>
  <w:num w:numId="29">
    <w:abstractNumId w:val="32"/>
  </w:num>
  <w:num w:numId="30">
    <w:abstractNumId w:val="27"/>
  </w:num>
  <w:num w:numId="31">
    <w:abstractNumId w:val="33"/>
  </w:num>
  <w:num w:numId="32">
    <w:abstractNumId w:val="24"/>
  </w:num>
  <w:num w:numId="33">
    <w:abstractNumId w:val="41"/>
  </w:num>
  <w:num w:numId="34">
    <w:abstractNumId w:val="29"/>
  </w:num>
  <w:num w:numId="35">
    <w:abstractNumId w:val="19"/>
  </w:num>
  <w:num w:numId="36">
    <w:abstractNumId w:val="28"/>
  </w:num>
  <w:num w:numId="37">
    <w:abstractNumId w:val="34"/>
  </w:num>
  <w:num w:numId="38">
    <w:abstractNumId w:val="40"/>
  </w:num>
  <w:num w:numId="39">
    <w:abstractNumId w:val="26"/>
  </w:num>
  <w:num w:numId="40">
    <w:abstractNumId w:val="35"/>
  </w:num>
  <w:num w:numId="41">
    <w:abstractNumId w:val="22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4688E"/>
    <w:rsid w:val="00000167"/>
    <w:rsid w:val="0000357F"/>
    <w:rsid w:val="0000686E"/>
    <w:rsid w:val="00010C30"/>
    <w:rsid w:val="00035590"/>
    <w:rsid w:val="00036123"/>
    <w:rsid w:val="00040D9E"/>
    <w:rsid w:val="00042C20"/>
    <w:rsid w:val="00044443"/>
    <w:rsid w:val="0005181F"/>
    <w:rsid w:val="00052CE7"/>
    <w:rsid w:val="00062A45"/>
    <w:rsid w:val="00062D48"/>
    <w:rsid w:val="00067F83"/>
    <w:rsid w:val="00073A24"/>
    <w:rsid w:val="0007521B"/>
    <w:rsid w:val="000761E9"/>
    <w:rsid w:val="00083B27"/>
    <w:rsid w:val="0008781A"/>
    <w:rsid w:val="00094F90"/>
    <w:rsid w:val="00097175"/>
    <w:rsid w:val="000A31ED"/>
    <w:rsid w:val="000B3600"/>
    <w:rsid w:val="000B426E"/>
    <w:rsid w:val="000B467C"/>
    <w:rsid w:val="000B6F18"/>
    <w:rsid w:val="000C0F00"/>
    <w:rsid w:val="000C2C0C"/>
    <w:rsid w:val="000E06EC"/>
    <w:rsid w:val="000E47D3"/>
    <w:rsid w:val="000F0B5A"/>
    <w:rsid w:val="000F37D8"/>
    <w:rsid w:val="000F5A91"/>
    <w:rsid w:val="00100DF2"/>
    <w:rsid w:val="00104408"/>
    <w:rsid w:val="001063D1"/>
    <w:rsid w:val="0010770C"/>
    <w:rsid w:val="0011116C"/>
    <w:rsid w:val="00112160"/>
    <w:rsid w:val="001161BE"/>
    <w:rsid w:val="00126B71"/>
    <w:rsid w:val="00127E37"/>
    <w:rsid w:val="00134577"/>
    <w:rsid w:val="00134DC8"/>
    <w:rsid w:val="00141397"/>
    <w:rsid w:val="0014171F"/>
    <w:rsid w:val="0014688E"/>
    <w:rsid w:val="001529E7"/>
    <w:rsid w:val="00153F96"/>
    <w:rsid w:val="001605C4"/>
    <w:rsid w:val="00163808"/>
    <w:rsid w:val="00180E07"/>
    <w:rsid w:val="001852CF"/>
    <w:rsid w:val="00190B52"/>
    <w:rsid w:val="001A0154"/>
    <w:rsid w:val="001A27FE"/>
    <w:rsid w:val="001A3305"/>
    <w:rsid w:val="001B478A"/>
    <w:rsid w:val="001C108D"/>
    <w:rsid w:val="001C3BCC"/>
    <w:rsid w:val="001C76C2"/>
    <w:rsid w:val="001E2B4F"/>
    <w:rsid w:val="001E3766"/>
    <w:rsid w:val="001F0C0F"/>
    <w:rsid w:val="001F29A0"/>
    <w:rsid w:val="001F602B"/>
    <w:rsid w:val="001F61DF"/>
    <w:rsid w:val="001F6360"/>
    <w:rsid w:val="00205F13"/>
    <w:rsid w:val="002113EF"/>
    <w:rsid w:val="00214561"/>
    <w:rsid w:val="0022349E"/>
    <w:rsid w:val="00224751"/>
    <w:rsid w:val="00226665"/>
    <w:rsid w:val="002274F1"/>
    <w:rsid w:val="00252586"/>
    <w:rsid w:val="00253738"/>
    <w:rsid w:val="00257C7D"/>
    <w:rsid w:val="00257DD1"/>
    <w:rsid w:val="002647D3"/>
    <w:rsid w:val="0026549B"/>
    <w:rsid w:val="00265F5A"/>
    <w:rsid w:val="00271A3F"/>
    <w:rsid w:val="00274C3D"/>
    <w:rsid w:val="002765A2"/>
    <w:rsid w:val="0028631F"/>
    <w:rsid w:val="002921FF"/>
    <w:rsid w:val="00293288"/>
    <w:rsid w:val="00293DC7"/>
    <w:rsid w:val="002A072E"/>
    <w:rsid w:val="002A0DB1"/>
    <w:rsid w:val="002A212F"/>
    <w:rsid w:val="002A3D1D"/>
    <w:rsid w:val="002A4624"/>
    <w:rsid w:val="002B1462"/>
    <w:rsid w:val="002C62C7"/>
    <w:rsid w:val="002D1D05"/>
    <w:rsid w:val="002D2C3B"/>
    <w:rsid w:val="002E2D45"/>
    <w:rsid w:val="002E359C"/>
    <w:rsid w:val="002E5649"/>
    <w:rsid w:val="002F3710"/>
    <w:rsid w:val="002F3DD7"/>
    <w:rsid w:val="00302D7D"/>
    <w:rsid w:val="00315F06"/>
    <w:rsid w:val="003166C4"/>
    <w:rsid w:val="003339FF"/>
    <w:rsid w:val="003435A8"/>
    <w:rsid w:val="00344A10"/>
    <w:rsid w:val="0034661B"/>
    <w:rsid w:val="00352A68"/>
    <w:rsid w:val="00354E9D"/>
    <w:rsid w:val="00360EA7"/>
    <w:rsid w:val="00361A02"/>
    <w:rsid w:val="00366DDC"/>
    <w:rsid w:val="00370286"/>
    <w:rsid w:val="00376325"/>
    <w:rsid w:val="00376E9E"/>
    <w:rsid w:val="00377681"/>
    <w:rsid w:val="00382F65"/>
    <w:rsid w:val="0038383C"/>
    <w:rsid w:val="00386CBE"/>
    <w:rsid w:val="00395D73"/>
    <w:rsid w:val="003965DB"/>
    <w:rsid w:val="003A2F6A"/>
    <w:rsid w:val="003B5ED8"/>
    <w:rsid w:val="003C7DCD"/>
    <w:rsid w:val="003D43CA"/>
    <w:rsid w:val="003D5C48"/>
    <w:rsid w:val="003E2462"/>
    <w:rsid w:val="003E2DEA"/>
    <w:rsid w:val="003E66D8"/>
    <w:rsid w:val="003E7120"/>
    <w:rsid w:val="003F7FC5"/>
    <w:rsid w:val="0040081D"/>
    <w:rsid w:val="00401A37"/>
    <w:rsid w:val="00407CCF"/>
    <w:rsid w:val="00440D4C"/>
    <w:rsid w:val="00450B5C"/>
    <w:rsid w:val="00454F20"/>
    <w:rsid w:val="0045745A"/>
    <w:rsid w:val="00463725"/>
    <w:rsid w:val="00466948"/>
    <w:rsid w:val="00473446"/>
    <w:rsid w:val="00474EEE"/>
    <w:rsid w:val="00480A0A"/>
    <w:rsid w:val="004816AC"/>
    <w:rsid w:val="00491C0C"/>
    <w:rsid w:val="00497689"/>
    <w:rsid w:val="00497852"/>
    <w:rsid w:val="004B5BDD"/>
    <w:rsid w:val="004C0338"/>
    <w:rsid w:val="004C48C9"/>
    <w:rsid w:val="004C594A"/>
    <w:rsid w:val="004C6287"/>
    <w:rsid w:val="004D2B32"/>
    <w:rsid w:val="004D40CB"/>
    <w:rsid w:val="004D69AD"/>
    <w:rsid w:val="004E02A7"/>
    <w:rsid w:val="004E12D5"/>
    <w:rsid w:val="004E2F1D"/>
    <w:rsid w:val="004E4940"/>
    <w:rsid w:val="004E63F4"/>
    <w:rsid w:val="004F11EF"/>
    <w:rsid w:val="005016DF"/>
    <w:rsid w:val="00503B13"/>
    <w:rsid w:val="005121EA"/>
    <w:rsid w:val="00512956"/>
    <w:rsid w:val="00524872"/>
    <w:rsid w:val="00534041"/>
    <w:rsid w:val="005413BE"/>
    <w:rsid w:val="0054353C"/>
    <w:rsid w:val="00553D40"/>
    <w:rsid w:val="00555B2F"/>
    <w:rsid w:val="00564197"/>
    <w:rsid w:val="005654FE"/>
    <w:rsid w:val="005717A2"/>
    <w:rsid w:val="00571E6D"/>
    <w:rsid w:val="00572F01"/>
    <w:rsid w:val="0058021F"/>
    <w:rsid w:val="00591D73"/>
    <w:rsid w:val="00595100"/>
    <w:rsid w:val="005951F8"/>
    <w:rsid w:val="005A45D4"/>
    <w:rsid w:val="005A4BAD"/>
    <w:rsid w:val="005A5C3A"/>
    <w:rsid w:val="005C52FA"/>
    <w:rsid w:val="005C756F"/>
    <w:rsid w:val="005D00FE"/>
    <w:rsid w:val="005D0B09"/>
    <w:rsid w:val="005D3134"/>
    <w:rsid w:val="005D451B"/>
    <w:rsid w:val="005E2DD0"/>
    <w:rsid w:val="005E383D"/>
    <w:rsid w:val="005E4A83"/>
    <w:rsid w:val="005F12F8"/>
    <w:rsid w:val="005F54D9"/>
    <w:rsid w:val="005F558B"/>
    <w:rsid w:val="00617898"/>
    <w:rsid w:val="006248C1"/>
    <w:rsid w:val="00626624"/>
    <w:rsid w:val="00634B65"/>
    <w:rsid w:val="006444A3"/>
    <w:rsid w:val="00654F7B"/>
    <w:rsid w:val="0066374D"/>
    <w:rsid w:val="00676BA9"/>
    <w:rsid w:val="00680D4B"/>
    <w:rsid w:val="006A30D5"/>
    <w:rsid w:val="006A3EC9"/>
    <w:rsid w:val="006A67BC"/>
    <w:rsid w:val="006B36A8"/>
    <w:rsid w:val="006C00BD"/>
    <w:rsid w:val="006C1654"/>
    <w:rsid w:val="006C4874"/>
    <w:rsid w:val="006D0EFB"/>
    <w:rsid w:val="006D26F6"/>
    <w:rsid w:val="006D69C8"/>
    <w:rsid w:val="006D78FD"/>
    <w:rsid w:val="006E2A4E"/>
    <w:rsid w:val="006E7736"/>
    <w:rsid w:val="006F07B6"/>
    <w:rsid w:val="006F1F6D"/>
    <w:rsid w:val="006F31DA"/>
    <w:rsid w:val="006F3246"/>
    <w:rsid w:val="006F7861"/>
    <w:rsid w:val="0071298E"/>
    <w:rsid w:val="007245F2"/>
    <w:rsid w:val="00727579"/>
    <w:rsid w:val="00744236"/>
    <w:rsid w:val="00754FC5"/>
    <w:rsid w:val="00755F54"/>
    <w:rsid w:val="00760C51"/>
    <w:rsid w:val="0078278B"/>
    <w:rsid w:val="007833D8"/>
    <w:rsid w:val="007840C3"/>
    <w:rsid w:val="0078695A"/>
    <w:rsid w:val="007946D3"/>
    <w:rsid w:val="007A3071"/>
    <w:rsid w:val="007A465C"/>
    <w:rsid w:val="007A5079"/>
    <w:rsid w:val="007B7357"/>
    <w:rsid w:val="007C2803"/>
    <w:rsid w:val="007C380F"/>
    <w:rsid w:val="007D4F94"/>
    <w:rsid w:val="007E66E6"/>
    <w:rsid w:val="007F312B"/>
    <w:rsid w:val="0082197A"/>
    <w:rsid w:val="00830E84"/>
    <w:rsid w:val="00833FF9"/>
    <w:rsid w:val="00836529"/>
    <w:rsid w:val="00842B4D"/>
    <w:rsid w:val="00844CB7"/>
    <w:rsid w:val="0086066E"/>
    <w:rsid w:val="0086316E"/>
    <w:rsid w:val="008662D3"/>
    <w:rsid w:val="008907F0"/>
    <w:rsid w:val="00892EFE"/>
    <w:rsid w:val="00896370"/>
    <w:rsid w:val="008A1860"/>
    <w:rsid w:val="008D3065"/>
    <w:rsid w:val="008D67AF"/>
    <w:rsid w:val="008D70AD"/>
    <w:rsid w:val="008E5033"/>
    <w:rsid w:val="008E6D44"/>
    <w:rsid w:val="008F4410"/>
    <w:rsid w:val="008F6952"/>
    <w:rsid w:val="0091093B"/>
    <w:rsid w:val="009143AD"/>
    <w:rsid w:val="009238EA"/>
    <w:rsid w:val="009239D7"/>
    <w:rsid w:val="009269A8"/>
    <w:rsid w:val="00931A43"/>
    <w:rsid w:val="00931AF1"/>
    <w:rsid w:val="00952327"/>
    <w:rsid w:val="00952E5E"/>
    <w:rsid w:val="00955961"/>
    <w:rsid w:val="00955DF2"/>
    <w:rsid w:val="00961B6C"/>
    <w:rsid w:val="009728D6"/>
    <w:rsid w:val="0097686F"/>
    <w:rsid w:val="00977BCE"/>
    <w:rsid w:val="00981AB2"/>
    <w:rsid w:val="00982B32"/>
    <w:rsid w:val="009861B0"/>
    <w:rsid w:val="00986E03"/>
    <w:rsid w:val="00990485"/>
    <w:rsid w:val="00993CAB"/>
    <w:rsid w:val="0099547D"/>
    <w:rsid w:val="009C454E"/>
    <w:rsid w:val="009C47BB"/>
    <w:rsid w:val="009C5F22"/>
    <w:rsid w:val="009D68C0"/>
    <w:rsid w:val="009D693C"/>
    <w:rsid w:val="009D7452"/>
    <w:rsid w:val="009E0F81"/>
    <w:rsid w:val="009F44F7"/>
    <w:rsid w:val="00A01DDC"/>
    <w:rsid w:val="00A04EF3"/>
    <w:rsid w:val="00A07358"/>
    <w:rsid w:val="00A16A4F"/>
    <w:rsid w:val="00A200A4"/>
    <w:rsid w:val="00A25EDE"/>
    <w:rsid w:val="00A2655F"/>
    <w:rsid w:val="00A36421"/>
    <w:rsid w:val="00A43BCC"/>
    <w:rsid w:val="00A45EC9"/>
    <w:rsid w:val="00A54C10"/>
    <w:rsid w:val="00A557BE"/>
    <w:rsid w:val="00A60820"/>
    <w:rsid w:val="00A6285F"/>
    <w:rsid w:val="00A650BD"/>
    <w:rsid w:val="00A65E34"/>
    <w:rsid w:val="00A67670"/>
    <w:rsid w:val="00A705CB"/>
    <w:rsid w:val="00A71EC9"/>
    <w:rsid w:val="00A76125"/>
    <w:rsid w:val="00A814C6"/>
    <w:rsid w:val="00A8520B"/>
    <w:rsid w:val="00A86F21"/>
    <w:rsid w:val="00A9000C"/>
    <w:rsid w:val="00A92688"/>
    <w:rsid w:val="00A926E4"/>
    <w:rsid w:val="00A9378A"/>
    <w:rsid w:val="00A95369"/>
    <w:rsid w:val="00AA1855"/>
    <w:rsid w:val="00AA26D5"/>
    <w:rsid w:val="00AB6500"/>
    <w:rsid w:val="00AC1CC9"/>
    <w:rsid w:val="00AC31D7"/>
    <w:rsid w:val="00AC3A77"/>
    <w:rsid w:val="00AC5843"/>
    <w:rsid w:val="00AD3ADC"/>
    <w:rsid w:val="00AE132B"/>
    <w:rsid w:val="00AE21C1"/>
    <w:rsid w:val="00AE35B4"/>
    <w:rsid w:val="00AE5FE3"/>
    <w:rsid w:val="00AE6BF5"/>
    <w:rsid w:val="00AF4CE6"/>
    <w:rsid w:val="00AF57A0"/>
    <w:rsid w:val="00B046FA"/>
    <w:rsid w:val="00B11982"/>
    <w:rsid w:val="00B14A4F"/>
    <w:rsid w:val="00B31CFE"/>
    <w:rsid w:val="00B3569F"/>
    <w:rsid w:val="00B36405"/>
    <w:rsid w:val="00B36BC7"/>
    <w:rsid w:val="00B55517"/>
    <w:rsid w:val="00B57BA2"/>
    <w:rsid w:val="00B63FB1"/>
    <w:rsid w:val="00B660DF"/>
    <w:rsid w:val="00B70DA5"/>
    <w:rsid w:val="00B8481C"/>
    <w:rsid w:val="00B84D77"/>
    <w:rsid w:val="00B93FCF"/>
    <w:rsid w:val="00BA2A3A"/>
    <w:rsid w:val="00BA7146"/>
    <w:rsid w:val="00BB0FEB"/>
    <w:rsid w:val="00BD0063"/>
    <w:rsid w:val="00BD1E3E"/>
    <w:rsid w:val="00BD57A5"/>
    <w:rsid w:val="00BE5292"/>
    <w:rsid w:val="00BF0611"/>
    <w:rsid w:val="00C007D8"/>
    <w:rsid w:val="00C00EDA"/>
    <w:rsid w:val="00C0338E"/>
    <w:rsid w:val="00C03C34"/>
    <w:rsid w:val="00C050E6"/>
    <w:rsid w:val="00C14915"/>
    <w:rsid w:val="00C17BB9"/>
    <w:rsid w:val="00C23D32"/>
    <w:rsid w:val="00C31EBA"/>
    <w:rsid w:val="00C33667"/>
    <w:rsid w:val="00C33D0E"/>
    <w:rsid w:val="00C409BC"/>
    <w:rsid w:val="00C41BC1"/>
    <w:rsid w:val="00C46A90"/>
    <w:rsid w:val="00C57BC5"/>
    <w:rsid w:val="00C623E8"/>
    <w:rsid w:val="00C67EAE"/>
    <w:rsid w:val="00C71DB2"/>
    <w:rsid w:val="00C863DB"/>
    <w:rsid w:val="00C86C30"/>
    <w:rsid w:val="00C9156B"/>
    <w:rsid w:val="00C93EAB"/>
    <w:rsid w:val="00C97526"/>
    <w:rsid w:val="00CB2D50"/>
    <w:rsid w:val="00CB53A4"/>
    <w:rsid w:val="00CC231A"/>
    <w:rsid w:val="00CC5650"/>
    <w:rsid w:val="00CD5785"/>
    <w:rsid w:val="00CE1CCD"/>
    <w:rsid w:val="00CE4E7D"/>
    <w:rsid w:val="00CF6813"/>
    <w:rsid w:val="00D063B7"/>
    <w:rsid w:val="00D07431"/>
    <w:rsid w:val="00D22A7E"/>
    <w:rsid w:val="00D22EB8"/>
    <w:rsid w:val="00D2569E"/>
    <w:rsid w:val="00D258CD"/>
    <w:rsid w:val="00D32FB2"/>
    <w:rsid w:val="00D37C7B"/>
    <w:rsid w:val="00D419C6"/>
    <w:rsid w:val="00D47DFF"/>
    <w:rsid w:val="00D5155C"/>
    <w:rsid w:val="00D538FB"/>
    <w:rsid w:val="00D62E57"/>
    <w:rsid w:val="00D63376"/>
    <w:rsid w:val="00D70C0F"/>
    <w:rsid w:val="00D73EAB"/>
    <w:rsid w:val="00D807F1"/>
    <w:rsid w:val="00D80AF5"/>
    <w:rsid w:val="00D85F5E"/>
    <w:rsid w:val="00D96B28"/>
    <w:rsid w:val="00DA3FFC"/>
    <w:rsid w:val="00DA45E1"/>
    <w:rsid w:val="00DB4F5C"/>
    <w:rsid w:val="00DC2330"/>
    <w:rsid w:val="00DC48A3"/>
    <w:rsid w:val="00DD60A1"/>
    <w:rsid w:val="00DE2C59"/>
    <w:rsid w:val="00DE4834"/>
    <w:rsid w:val="00E00745"/>
    <w:rsid w:val="00E06F9D"/>
    <w:rsid w:val="00E12F61"/>
    <w:rsid w:val="00E16D2D"/>
    <w:rsid w:val="00E17213"/>
    <w:rsid w:val="00E17221"/>
    <w:rsid w:val="00E22D95"/>
    <w:rsid w:val="00E2494E"/>
    <w:rsid w:val="00E24C75"/>
    <w:rsid w:val="00E25232"/>
    <w:rsid w:val="00E33107"/>
    <w:rsid w:val="00E34EE0"/>
    <w:rsid w:val="00E366B3"/>
    <w:rsid w:val="00E618E6"/>
    <w:rsid w:val="00E61D35"/>
    <w:rsid w:val="00E646DD"/>
    <w:rsid w:val="00E66619"/>
    <w:rsid w:val="00E70A27"/>
    <w:rsid w:val="00E730B4"/>
    <w:rsid w:val="00E752EA"/>
    <w:rsid w:val="00E869D3"/>
    <w:rsid w:val="00E869E1"/>
    <w:rsid w:val="00EA3BE5"/>
    <w:rsid w:val="00EA68E7"/>
    <w:rsid w:val="00EB1382"/>
    <w:rsid w:val="00EB21E2"/>
    <w:rsid w:val="00EC0864"/>
    <w:rsid w:val="00EC3560"/>
    <w:rsid w:val="00EC4010"/>
    <w:rsid w:val="00ED14E7"/>
    <w:rsid w:val="00ED3CEE"/>
    <w:rsid w:val="00EE54E8"/>
    <w:rsid w:val="00F0306A"/>
    <w:rsid w:val="00F03148"/>
    <w:rsid w:val="00F11851"/>
    <w:rsid w:val="00F14354"/>
    <w:rsid w:val="00F1683E"/>
    <w:rsid w:val="00F41A00"/>
    <w:rsid w:val="00F44D36"/>
    <w:rsid w:val="00F468E2"/>
    <w:rsid w:val="00F5078A"/>
    <w:rsid w:val="00F508CA"/>
    <w:rsid w:val="00F50CEC"/>
    <w:rsid w:val="00F654C6"/>
    <w:rsid w:val="00F66B5C"/>
    <w:rsid w:val="00F70200"/>
    <w:rsid w:val="00F70B44"/>
    <w:rsid w:val="00F70D99"/>
    <w:rsid w:val="00F72F04"/>
    <w:rsid w:val="00F76FBA"/>
    <w:rsid w:val="00FB1D87"/>
    <w:rsid w:val="00FB21DA"/>
    <w:rsid w:val="00FB38F5"/>
    <w:rsid w:val="00FB5B79"/>
    <w:rsid w:val="00FC0260"/>
    <w:rsid w:val="00FD2880"/>
    <w:rsid w:val="00FD4C8F"/>
    <w:rsid w:val="00FE596F"/>
    <w:rsid w:val="00FF449B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45"/>
    <w:pPr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E2D45"/>
    <w:rPr>
      <w:b/>
      <w:bCs/>
    </w:rPr>
  </w:style>
  <w:style w:type="character" w:customStyle="1" w:styleId="WW8Num2z0">
    <w:name w:val="WW8Num2z0"/>
    <w:rsid w:val="002E2D45"/>
    <w:rPr>
      <w:rFonts w:ascii="Symbol" w:hAnsi="Symbol" w:cs="Symbol"/>
    </w:rPr>
  </w:style>
  <w:style w:type="character" w:customStyle="1" w:styleId="WW8Num2z1">
    <w:name w:val="WW8Num2z1"/>
    <w:rsid w:val="002E2D45"/>
    <w:rPr>
      <w:rFonts w:ascii="Courier New" w:hAnsi="Courier New" w:cs="Courier New"/>
    </w:rPr>
  </w:style>
  <w:style w:type="character" w:customStyle="1" w:styleId="WW8Num2z2">
    <w:name w:val="WW8Num2z2"/>
    <w:rsid w:val="002E2D45"/>
    <w:rPr>
      <w:rFonts w:ascii="Wingdings" w:hAnsi="Wingdings" w:cs="Wingdings"/>
    </w:rPr>
  </w:style>
  <w:style w:type="character" w:customStyle="1" w:styleId="WW8Num3z0">
    <w:name w:val="WW8Num3z0"/>
    <w:rsid w:val="002E2D45"/>
    <w:rPr>
      <w:rFonts w:ascii="Symbol" w:hAnsi="Symbol" w:cs="Symbol"/>
    </w:rPr>
  </w:style>
  <w:style w:type="character" w:customStyle="1" w:styleId="WW8Num3z1">
    <w:name w:val="WW8Num3z1"/>
    <w:rsid w:val="002E2D45"/>
    <w:rPr>
      <w:rFonts w:ascii="Courier New" w:hAnsi="Courier New" w:cs="Courier New"/>
    </w:rPr>
  </w:style>
  <w:style w:type="character" w:customStyle="1" w:styleId="WW8Num3z2">
    <w:name w:val="WW8Num3z2"/>
    <w:rsid w:val="002E2D45"/>
    <w:rPr>
      <w:rFonts w:ascii="Wingdings" w:hAnsi="Wingdings" w:cs="Wingdings"/>
    </w:rPr>
  </w:style>
  <w:style w:type="character" w:customStyle="1" w:styleId="WW8Num4z0">
    <w:name w:val="WW8Num4z0"/>
    <w:rsid w:val="002E2D45"/>
    <w:rPr>
      <w:rFonts w:ascii="Symbol" w:hAnsi="Symbol" w:cs="Symbol"/>
    </w:rPr>
  </w:style>
  <w:style w:type="character" w:customStyle="1" w:styleId="WW8Num4z1">
    <w:name w:val="WW8Num4z1"/>
    <w:rsid w:val="002E2D45"/>
    <w:rPr>
      <w:rFonts w:ascii="Courier New" w:hAnsi="Courier New" w:cs="Courier New"/>
    </w:rPr>
  </w:style>
  <w:style w:type="character" w:customStyle="1" w:styleId="WW8Num4z2">
    <w:name w:val="WW8Num4z2"/>
    <w:rsid w:val="002E2D45"/>
    <w:rPr>
      <w:rFonts w:ascii="Wingdings" w:hAnsi="Wingdings" w:cs="Wingdings"/>
    </w:rPr>
  </w:style>
  <w:style w:type="character" w:customStyle="1" w:styleId="WW8Num5z0">
    <w:name w:val="WW8Num5z0"/>
    <w:rsid w:val="002E2D45"/>
    <w:rPr>
      <w:i/>
      <w:iCs/>
      <w:color w:val="00000A"/>
    </w:rPr>
  </w:style>
  <w:style w:type="character" w:customStyle="1" w:styleId="WW8Num6z0">
    <w:name w:val="WW8Num6z0"/>
    <w:rsid w:val="002E2D45"/>
    <w:rPr>
      <w:rFonts w:ascii="Symbol" w:hAnsi="Symbol" w:cs="Symbol"/>
    </w:rPr>
  </w:style>
  <w:style w:type="character" w:customStyle="1" w:styleId="WW8Num6z1">
    <w:name w:val="WW8Num6z1"/>
    <w:rsid w:val="002E2D45"/>
    <w:rPr>
      <w:rFonts w:ascii="Courier New" w:hAnsi="Courier New" w:cs="Courier New"/>
    </w:rPr>
  </w:style>
  <w:style w:type="character" w:customStyle="1" w:styleId="WW8Num6z2">
    <w:name w:val="WW8Num6z2"/>
    <w:rsid w:val="002E2D45"/>
    <w:rPr>
      <w:rFonts w:ascii="Wingdings" w:hAnsi="Wingdings" w:cs="Wingdings"/>
    </w:rPr>
  </w:style>
  <w:style w:type="character" w:customStyle="1" w:styleId="WW8Num7z0">
    <w:name w:val="WW8Num7z0"/>
    <w:rsid w:val="002E2D45"/>
    <w:rPr>
      <w:rFonts w:ascii="Symbol" w:hAnsi="Symbol" w:cs="Symbol"/>
    </w:rPr>
  </w:style>
  <w:style w:type="character" w:customStyle="1" w:styleId="WW8Num7z1">
    <w:name w:val="WW8Num7z1"/>
    <w:rsid w:val="002E2D45"/>
    <w:rPr>
      <w:rFonts w:ascii="Courier New" w:hAnsi="Courier New" w:cs="Courier New"/>
    </w:rPr>
  </w:style>
  <w:style w:type="character" w:customStyle="1" w:styleId="WW8Num7z2">
    <w:name w:val="WW8Num7z2"/>
    <w:rsid w:val="002E2D45"/>
    <w:rPr>
      <w:rFonts w:ascii="Wingdings" w:hAnsi="Wingdings" w:cs="Wingdings"/>
    </w:rPr>
  </w:style>
  <w:style w:type="character" w:customStyle="1" w:styleId="WW8Num10z0">
    <w:name w:val="WW8Num10z0"/>
    <w:rsid w:val="002E2D45"/>
    <w:rPr>
      <w:i/>
      <w:iCs/>
    </w:rPr>
  </w:style>
  <w:style w:type="character" w:customStyle="1" w:styleId="WW8Num11z0">
    <w:name w:val="WW8Num11z0"/>
    <w:rsid w:val="002E2D45"/>
    <w:rPr>
      <w:rFonts w:ascii="Symbol" w:hAnsi="Symbol" w:cs="Symbol"/>
    </w:rPr>
  </w:style>
  <w:style w:type="character" w:customStyle="1" w:styleId="WW8Num11z1">
    <w:name w:val="WW8Num11z1"/>
    <w:rsid w:val="002E2D45"/>
    <w:rPr>
      <w:rFonts w:ascii="Courier New" w:hAnsi="Courier New" w:cs="Courier New"/>
    </w:rPr>
  </w:style>
  <w:style w:type="character" w:customStyle="1" w:styleId="WW8Num11z2">
    <w:name w:val="WW8Num11z2"/>
    <w:rsid w:val="002E2D45"/>
    <w:rPr>
      <w:rFonts w:ascii="Wingdings" w:hAnsi="Wingdings" w:cs="Wingdings"/>
    </w:rPr>
  </w:style>
  <w:style w:type="character" w:customStyle="1" w:styleId="WW8Num17z0">
    <w:name w:val="WW8Num17z0"/>
    <w:rsid w:val="002E2D45"/>
    <w:rPr>
      <w:rFonts w:ascii="Symbol" w:hAnsi="Symbol" w:cs="OpenSymbol"/>
    </w:rPr>
  </w:style>
  <w:style w:type="character" w:customStyle="1" w:styleId="WW8Num20z0">
    <w:name w:val="WW8Num20z0"/>
    <w:rsid w:val="002E2D45"/>
    <w:rPr>
      <w:rFonts w:ascii="Symbol" w:hAnsi="Symbol" w:cs="OpenSymbol"/>
    </w:rPr>
  </w:style>
  <w:style w:type="character" w:customStyle="1" w:styleId="Absatz-Standardschriftart">
    <w:name w:val="Absatz-Standardschriftart"/>
    <w:rsid w:val="002E2D45"/>
  </w:style>
  <w:style w:type="character" w:customStyle="1" w:styleId="1">
    <w:name w:val="Основной шрифт абзаца1"/>
    <w:rsid w:val="002E2D45"/>
  </w:style>
  <w:style w:type="character" w:customStyle="1" w:styleId="a3">
    <w:name w:val="Верхний колонтитул Знак"/>
    <w:rsid w:val="002E2D45"/>
    <w:rPr>
      <w:sz w:val="24"/>
      <w:szCs w:val="24"/>
    </w:rPr>
  </w:style>
  <w:style w:type="character" w:customStyle="1" w:styleId="a4">
    <w:name w:val="Нижний колонтитул Знак"/>
    <w:uiPriority w:val="99"/>
    <w:rsid w:val="002E2D45"/>
    <w:rPr>
      <w:sz w:val="24"/>
      <w:szCs w:val="24"/>
    </w:rPr>
  </w:style>
  <w:style w:type="character" w:customStyle="1" w:styleId="a5">
    <w:name w:val="Основной текст Знак"/>
    <w:rsid w:val="002E2D45"/>
    <w:rPr>
      <w:sz w:val="24"/>
      <w:szCs w:val="24"/>
    </w:rPr>
  </w:style>
  <w:style w:type="character" w:customStyle="1" w:styleId="a6">
    <w:name w:val="Текст сноски Знак"/>
    <w:basedOn w:val="1"/>
    <w:rsid w:val="002E2D45"/>
  </w:style>
  <w:style w:type="character" w:customStyle="1" w:styleId="10">
    <w:name w:val="Знак сноски1"/>
    <w:rsid w:val="002E2D45"/>
    <w:rPr>
      <w:vertAlign w:val="superscript"/>
    </w:rPr>
  </w:style>
  <w:style w:type="character" w:customStyle="1" w:styleId="ListLabel1">
    <w:name w:val="ListLabel 1"/>
    <w:rsid w:val="002E2D45"/>
    <w:rPr>
      <w:rFonts w:eastAsia="Times New Roman"/>
    </w:rPr>
  </w:style>
  <w:style w:type="character" w:customStyle="1" w:styleId="ListLabel2">
    <w:name w:val="ListLabel 2"/>
    <w:rsid w:val="002E2D45"/>
    <w:rPr>
      <w:rFonts w:cs="Courier New"/>
    </w:rPr>
  </w:style>
  <w:style w:type="character" w:customStyle="1" w:styleId="ListLabel3">
    <w:name w:val="ListLabel 3"/>
    <w:rsid w:val="002E2D45"/>
    <w:rPr>
      <w:rFonts w:cs="Wingdings"/>
    </w:rPr>
  </w:style>
  <w:style w:type="character" w:customStyle="1" w:styleId="ListLabel4">
    <w:name w:val="ListLabel 4"/>
    <w:rsid w:val="002E2D45"/>
    <w:rPr>
      <w:rFonts w:cs="Symbol"/>
    </w:rPr>
  </w:style>
  <w:style w:type="character" w:customStyle="1" w:styleId="ListLabel5">
    <w:name w:val="ListLabel 5"/>
    <w:rsid w:val="002E2D45"/>
    <w:rPr>
      <w:rFonts w:cs="Symbol"/>
      <w:sz w:val="20"/>
      <w:szCs w:val="20"/>
    </w:rPr>
  </w:style>
  <w:style w:type="character" w:customStyle="1" w:styleId="ListLabel6">
    <w:name w:val="ListLabel 6"/>
    <w:rsid w:val="002E2D45"/>
    <w:rPr>
      <w:rFonts w:cs="Courier New"/>
      <w:sz w:val="20"/>
      <w:szCs w:val="20"/>
    </w:rPr>
  </w:style>
  <w:style w:type="character" w:customStyle="1" w:styleId="ListLabel7">
    <w:name w:val="ListLabel 7"/>
    <w:rsid w:val="002E2D45"/>
    <w:rPr>
      <w:rFonts w:cs="Wingdings"/>
      <w:sz w:val="20"/>
      <w:szCs w:val="20"/>
    </w:rPr>
  </w:style>
  <w:style w:type="character" w:customStyle="1" w:styleId="ListLabel8">
    <w:name w:val="ListLabel 8"/>
    <w:rsid w:val="002E2D45"/>
    <w:rPr>
      <w:b/>
      <w:bCs/>
    </w:rPr>
  </w:style>
  <w:style w:type="character" w:customStyle="1" w:styleId="ListLabel9">
    <w:name w:val="ListLabel 9"/>
    <w:rsid w:val="002E2D45"/>
    <w:rPr>
      <w:i/>
      <w:iCs/>
      <w:color w:val="00000A"/>
    </w:rPr>
  </w:style>
  <w:style w:type="character" w:customStyle="1" w:styleId="ListLabel10">
    <w:name w:val="ListLabel 10"/>
    <w:rsid w:val="002E2D45"/>
    <w:rPr>
      <w:i/>
      <w:iCs/>
    </w:rPr>
  </w:style>
  <w:style w:type="character" w:customStyle="1" w:styleId="a7">
    <w:name w:val="Символ сноски"/>
    <w:rsid w:val="002E2D45"/>
  </w:style>
  <w:style w:type="character" w:styleId="a8">
    <w:name w:val="footnote reference"/>
    <w:rsid w:val="002E2D45"/>
    <w:rPr>
      <w:vertAlign w:val="superscript"/>
    </w:rPr>
  </w:style>
  <w:style w:type="character" w:customStyle="1" w:styleId="a9">
    <w:name w:val="Символ нумерации"/>
    <w:rsid w:val="002E2D45"/>
  </w:style>
  <w:style w:type="character" w:customStyle="1" w:styleId="aa">
    <w:name w:val="Маркеры списка"/>
    <w:rsid w:val="002E2D45"/>
    <w:rPr>
      <w:rFonts w:ascii="OpenSymbol" w:eastAsia="OpenSymbol" w:hAnsi="OpenSymbol" w:cs="OpenSymbol"/>
    </w:rPr>
  </w:style>
  <w:style w:type="character" w:customStyle="1" w:styleId="ab">
    <w:name w:val="Символы концевой сноски"/>
    <w:rsid w:val="002E2D45"/>
    <w:rPr>
      <w:vertAlign w:val="superscript"/>
    </w:rPr>
  </w:style>
  <w:style w:type="character" w:customStyle="1" w:styleId="WW-">
    <w:name w:val="WW-Символы концевой сноски"/>
    <w:rsid w:val="002E2D45"/>
  </w:style>
  <w:style w:type="character" w:styleId="ac">
    <w:name w:val="endnote reference"/>
    <w:rsid w:val="002E2D45"/>
    <w:rPr>
      <w:vertAlign w:val="superscript"/>
    </w:rPr>
  </w:style>
  <w:style w:type="paragraph" w:customStyle="1" w:styleId="ad">
    <w:name w:val="Заголовок"/>
    <w:basedOn w:val="a"/>
    <w:next w:val="ae"/>
    <w:rsid w:val="002E2D45"/>
    <w:pPr>
      <w:keepNext/>
      <w:spacing w:before="240" w:after="120"/>
    </w:pPr>
    <w:rPr>
      <w:rFonts w:eastAsia="Microsoft YaHei"/>
      <w:sz w:val="28"/>
      <w:szCs w:val="28"/>
    </w:rPr>
  </w:style>
  <w:style w:type="paragraph" w:styleId="ae">
    <w:name w:val="Body Text"/>
    <w:basedOn w:val="a"/>
    <w:rsid w:val="002E2D45"/>
    <w:pPr>
      <w:jc w:val="both"/>
    </w:pPr>
  </w:style>
  <w:style w:type="paragraph" w:styleId="af">
    <w:name w:val="List"/>
    <w:basedOn w:val="ae"/>
    <w:rsid w:val="002E2D45"/>
  </w:style>
  <w:style w:type="paragraph" w:customStyle="1" w:styleId="11">
    <w:name w:val="Название1"/>
    <w:basedOn w:val="a"/>
    <w:rsid w:val="002E2D45"/>
    <w:pPr>
      <w:suppressLineNumbers/>
      <w:spacing w:before="120" w:after="120"/>
    </w:pPr>
    <w:rPr>
      <w:i/>
      <w:iCs/>
      <w:sz w:val="20"/>
    </w:rPr>
  </w:style>
  <w:style w:type="paragraph" w:customStyle="1" w:styleId="12">
    <w:name w:val="Указатель1"/>
    <w:basedOn w:val="a"/>
    <w:rsid w:val="002E2D45"/>
    <w:pPr>
      <w:suppressLineNumbers/>
    </w:pPr>
  </w:style>
  <w:style w:type="paragraph" w:customStyle="1" w:styleId="western">
    <w:name w:val="western"/>
    <w:basedOn w:val="a"/>
    <w:rsid w:val="002E2D45"/>
    <w:pPr>
      <w:spacing w:before="28" w:after="28"/>
    </w:pPr>
  </w:style>
  <w:style w:type="paragraph" w:styleId="af0">
    <w:name w:val="header"/>
    <w:basedOn w:val="a"/>
    <w:rsid w:val="002E2D45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2E2D45"/>
    <w:pPr>
      <w:suppressLineNumbers/>
      <w:tabs>
        <w:tab w:val="center" w:pos="4677"/>
        <w:tab w:val="right" w:pos="9355"/>
      </w:tabs>
    </w:pPr>
  </w:style>
  <w:style w:type="paragraph" w:customStyle="1" w:styleId="13">
    <w:name w:val="Без интервала1"/>
    <w:rsid w:val="002E2D45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2E2D45"/>
    <w:pPr>
      <w:suppressAutoHyphens/>
    </w:pPr>
    <w:rPr>
      <w:rFonts w:ascii="Helvetica" w:eastAsia="SimSun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4">
    <w:name w:val="Абзац списка1"/>
    <w:basedOn w:val="a"/>
    <w:rsid w:val="002E2D45"/>
    <w:pPr>
      <w:ind w:left="720"/>
    </w:pPr>
  </w:style>
  <w:style w:type="paragraph" w:customStyle="1" w:styleId="15">
    <w:name w:val="Текст сноски1"/>
    <w:basedOn w:val="a"/>
    <w:rsid w:val="002E2D45"/>
    <w:rPr>
      <w:sz w:val="20"/>
      <w:szCs w:val="20"/>
    </w:rPr>
  </w:style>
  <w:style w:type="paragraph" w:styleId="af2">
    <w:name w:val="footnote text"/>
    <w:basedOn w:val="a"/>
    <w:rsid w:val="002E2D45"/>
    <w:pPr>
      <w:suppressLineNumbers/>
      <w:ind w:left="283" w:hanging="283"/>
    </w:pPr>
    <w:rPr>
      <w:sz w:val="20"/>
      <w:szCs w:val="20"/>
    </w:rPr>
  </w:style>
  <w:style w:type="paragraph" w:customStyle="1" w:styleId="af3">
    <w:name w:val="Содержимое таблицы"/>
    <w:basedOn w:val="a"/>
    <w:rsid w:val="002E2D45"/>
    <w:pPr>
      <w:suppressLineNumbers/>
    </w:pPr>
  </w:style>
  <w:style w:type="paragraph" w:customStyle="1" w:styleId="af4">
    <w:name w:val="Заголовок таблицы"/>
    <w:basedOn w:val="af3"/>
    <w:rsid w:val="002E2D45"/>
    <w:pPr>
      <w:jc w:val="center"/>
    </w:pPr>
    <w:rPr>
      <w:b/>
      <w:bCs/>
    </w:rPr>
  </w:style>
  <w:style w:type="paragraph" w:customStyle="1" w:styleId="16">
    <w:name w:val="Без интервала1"/>
    <w:rsid w:val="0038383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f5">
    <w:name w:val="Balloon Text"/>
    <w:basedOn w:val="a"/>
    <w:link w:val="af6"/>
    <w:uiPriority w:val="99"/>
    <w:semiHidden/>
    <w:unhideWhenUsed/>
    <w:rsid w:val="0026549B"/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549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7">
    <w:name w:val="List Paragraph"/>
    <w:basedOn w:val="a"/>
    <w:uiPriority w:val="34"/>
    <w:qFormat/>
    <w:rsid w:val="00153F96"/>
    <w:pPr>
      <w:ind w:left="720"/>
      <w:contextualSpacing/>
    </w:pPr>
    <w:rPr>
      <w:szCs w:val="21"/>
    </w:rPr>
  </w:style>
  <w:style w:type="table" w:styleId="af8">
    <w:name w:val="Table Grid"/>
    <w:basedOn w:val="a1"/>
    <w:uiPriority w:val="59"/>
    <w:rsid w:val="006F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EBD54-F257-4BAE-8295-9A97C7CE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класс</vt:lpstr>
    </vt:vector>
  </TitlesOfParts>
  <Company>META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класс</dc:title>
  <dc:creator>Ася</dc:creator>
  <cp:lastModifiedBy>Admin</cp:lastModifiedBy>
  <cp:revision>310</cp:revision>
  <cp:lastPrinted>2019-09-19T13:17:00Z</cp:lastPrinted>
  <dcterms:created xsi:type="dcterms:W3CDTF">2013-02-11T12:02:00Z</dcterms:created>
  <dcterms:modified xsi:type="dcterms:W3CDTF">2019-09-19T13:52:00Z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